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337D3" w14:textId="13ABDD2A" w:rsidR="0041326D" w:rsidRPr="00BE5338" w:rsidRDefault="000B7F23" w:rsidP="00BE533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</w:t>
      </w:r>
      <w:r w:rsidR="001137A1">
        <w:rPr>
          <w:rFonts w:ascii="Times New Roman" w:hAnsi="Times New Roman" w:cs="Times New Roman"/>
        </w:rPr>
        <w:t>01.06.2022 r.</w:t>
      </w:r>
    </w:p>
    <w:p w14:paraId="0CD18541" w14:textId="77777777" w:rsidR="00BE5338" w:rsidRPr="00BE5338" w:rsidRDefault="00BE5338" w:rsidP="00BE5338">
      <w:pPr>
        <w:spacing w:after="0"/>
        <w:rPr>
          <w:rFonts w:ascii="Times New Roman" w:hAnsi="Times New Roman" w:cs="Times New Roman"/>
        </w:rPr>
      </w:pPr>
    </w:p>
    <w:p w14:paraId="5CF1BBCB" w14:textId="77777777" w:rsidR="00BE5338" w:rsidRPr="00BE5338" w:rsidRDefault="00BE5338" w:rsidP="00BE5338">
      <w:pPr>
        <w:spacing w:after="0"/>
        <w:jc w:val="center"/>
        <w:rPr>
          <w:rFonts w:ascii="Times New Roman" w:hAnsi="Times New Roman" w:cs="Times New Roman"/>
          <w:b/>
        </w:rPr>
      </w:pPr>
      <w:r w:rsidRPr="00BE5338">
        <w:rPr>
          <w:rFonts w:ascii="Times New Roman" w:hAnsi="Times New Roman" w:cs="Times New Roman"/>
          <w:b/>
        </w:rPr>
        <w:t>SZACOWANIE WARTOŚCI ZAMÓWIENIA</w:t>
      </w:r>
    </w:p>
    <w:p w14:paraId="40BE48E4" w14:textId="77777777" w:rsidR="00BE5338" w:rsidRPr="00BE5338" w:rsidRDefault="00BE5338" w:rsidP="00BE5338">
      <w:pPr>
        <w:spacing w:after="0"/>
        <w:jc w:val="both"/>
        <w:rPr>
          <w:rFonts w:ascii="Times New Roman" w:hAnsi="Times New Roman" w:cs="Times New Roman"/>
        </w:rPr>
      </w:pPr>
    </w:p>
    <w:p w14:paraId="5EFF2D1D" w14:textId="77777777" w:rsidR="00BE5338" w:rsidRDefault="008F0E14" w:rsidP="008F0E1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realizacją projektu pn. „</w:t>
      </w:r>
      <w:r w:rsidRPr="0031410A">
        <w:rPr>
          <w:rFonts w:ascii="Times New Roman" w:hAnsi="Times New Roman" w:cs="Times New Roman"/>
          <w:i/>
        </w:rPr>
        <w:t>„Kursy podnoszące kwalifikacje kadry medycznej udzielającej świadczeń zdrowotnych, w tym w związku z chorobą zakaźną, w szczególności COVID-19”</w:t>
      </w:r>
      <w:r>
        <w:rPr>
          <w:rFonts w:ascii="Times New Roman" w:hAnsi="Times New Roman" w:cs="Times New Roman"/>
        </w:rPr>
        <w:t xml:space="preserve"> </w:t>
      </w:r>
      <w:r w:rsidR="00BE5338" w:rsidRPr="00BE5338">
        <w:rPr>
          <w:rFonts w:ascii="Times New Roman" w:hAnsi="Times New Roman" w:cs="Times New Roman"/>
        </w:rPr>
        <w:t>Krajowa Izba Diagnostów Laboratoryjnych</w:t>
      </w:r>
      <w:r w:rsidR="00F5698C">
        <w:rPr>
          <w:rFonts w:ascii="Times New Roman" w:hAnsi="Times New Roman" w:cs="Times New Roman"/>
        </w:rPr>
        <w:t xml:space="preserve"> z siedzibą w Warszawie</w:t>
      </w:r>
      <w:r w:rsidR="00BE5338" w:rsidRPr="00BE5338">
        <w:rPr>
          <w:rFonts w:ascii="Times New Roman" w:hAnsi="Times New Roman" w:cs="Times New Roman"/>
        </w:rPr>
        <w:t xml:space="preserve"> zwraca się z prośbą </w:t>
      </w:r>
      <w:r w:rsidR="00F5698C">
        <w:rPr>
          <w:rFonts w:ascii="Times New Roman" w:hAnsi="Times New Roman" w:cs="Times New Roman"/>
        </w:rPr>
        <w:br/>
      </w:r>
      <w:r w:rsidR="00BE5338" w:rsidRPr="00BE5338">
        <w:rPr>
          <w:rFonts w:ascii="Times New Roman" w:hAnsi="Times New Roman" w:cs="Times New Roman"/>
        </w:rPr>
        <w:t xml:space="preserve">o </w:t>
      </w:r>
      <w:r w:rsidR="00BE5338">
        <w:rPr>
          <w:rFonts w:ascii="Times New Roman" w:hAnsi="Times New Roman" w:cs="Times New Roman"/>
        </w:rPr>
        <w:t>oszacowanie wartości zmówienia, którego przedmiotem będzie</w:t>
      </w:r>
      <w:r>
        <w:rPr>
          <w:rFonts w:ascii="Times New Roman" w:hAnsi="Times New Roman" w:cs="Times New Roman"/>
        </w:rPr>
        <w:t xml:space="preserve"> pełnienie funkcji kierownika naukowego</w:t>
      </w:r>
      <w:r w:rsidR="000B7F23">
        <w:rPr>
          <w:rFonts w:ascii="Times New Roman" w:hAnsi="Times New Roman" w:cs="Times New Roman"/>
        </w:rPr>
        <w:t>, sprawującego nadzór nad szkoleniem</w:t>
      </w:r>
      <w:r>
        <w:rPr>
          <w:rFonts w:ascii="Times New Roman" w:hAnsi="Times New Roman" w:cs="Times New Roman"/>
        </w:rPr>
        <w:t>.</w:t>
      </w:r>
    </w:p>
    <w:p w14:paraId="7E72AD03" w14:textId="77777777" w:rsidR="00BE5338" w:rsidRDefault="00BE5338" w:rsidP="00BE5338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Jasnecieniowanieakcent2"/>
        <w:tblW w:w="0" w:type="auto"/>
        <w:jc w:val="center"/>
        <w:tblLook w:val="04A0" w:firstRow="1" w:lastRow="0" w:firstColumn="1" w:lastColumn="0" w:noHBand="0" w:noVBand="1"/>
      </w:tblPr>
      <w:tblGrid>
        <w:gridCol w:w="9072"/>
      </w:tblGrid>
      <w:tr w:rsidR="008F0E14" w:rsidRPr="008F0E14" w14:paraId="74C9943B" w14:textId="77777777" w:rsidTr="008F0E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064597C" w14:textId="77777777" w:rsidR="008F0E14" w:rsidRPr="008F0E14" w:rsidRDefault="008F0E14" w:rsidP="008F0E14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0E14">
              <w:rPr>
                <w:rFonts w:ascii="Times New Roman" w:hAnsi="Times New Roman" w:cs="Times New Roman"/>
                <w:color w:val="auto"/>
              </w:rPr>
              <w:t>OPIS PRZEDMIOTU ZAMÓWIENIA</w:t>
            </w:r>
          </w:p>
        </w:tc>
      </w:tr>
    </w:tbl>
    <w:p w14:paraId="74487F63" w14:textId="77777777" w:rsidR="008F0E14" w:rsidRDefault="008F0E14" w:rsidP="008F0E14">
      <w:pPr>
        <w:spacing w:after="0"/>
        <w:jc w:val="both"/>
        <w:rPr>
          <w:rFonts w:ascii="Times New Roman" w:hAnsi="Times New Roman" w:cs="Times New Roman"/>
        </w:rPr>
      </w:pPr>
    </w:p>
    <w:p w14:paraId="1C4BDECB" w14:textId="3155548D" w:rsidR="000B7F23" w:rsidRPr="000B7F23" w:rsidRDefault="000B7F23" w:rsidP="000B7F2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B7F23">
        <w:rPr>
          <w:rFonts w:ascii="Times New Roman" w:hAnsi="Times New Roman" w:cs="Times New Roman"/>
          <w:b/>
          <w:bCs/>
        </w:rPr>
        <w:t>TEMATYKA SZKOLENIA:</w:t>
      </w:r>
      <w:r w:rsidR="00202C4C">
        <w:rPr>
          <w:rFonts w:ascii="Times New Roman" w:hAnsi="Times New Roman" w:cs="Times New Roman"/>
          <w:b/>
          <w:bCs/>
        </w:rPr>
        <w:t xml:space="preserve"> </w:t>
      </w:r>
      <w:r w:rsidR="00376A3D">
        <w:rPr>
          <w:rFonts w:ascii="Times New Roman" w:hAnsi="Times New Roman" w:cs="Times New Roman"/>
          <w:b/>
          <w:bCs/>
        </w:rPr>
        <w:t>BIOCHEMIA</w:t>
      </w:r>
    </w:p>
    <w:p w14:paraId="25AEE5E4" w14:textId="77777777" w:rsidR="000B7F23" w:rsidRDefault="000B7F23" w:rsidP="000B7F23">
      <w:pPr>
        <w:pStyle w:val="Akapitzlist"/>
        <w:spacing w:after="0"/>
        <w:jc w:val="both"/>
        <w:rPr>
          <w:rFonts w:ascii="Times New Roman" w:hAnsi="Times New Roman" w:cs="Times New Roman"/>
          <w:b/>
          <w:bCs/>
        </w:rPr>
      </w:pPr>
    </w:p>
    <w:p w14:paraId="41B634FE" w14:textId="77777777" w:rsidR="008F0E14" w:rsidRDefault="008F0E14" w:rsidP="008F0E1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8F0E14">
        <w:rPr>
          <w:rFonts w:ascii="Times New Roman" w:hAnsi="Times New Roman" w:cs="Times New Roman"/>
          <w:b/>
          <w:bCs/>
        </w:rPr>
        <w:t>Kierownicy naukowi odpowiedzialni będą za:</w:t>
      </w:r>
    </w:p>
    <w:p w14:paraId="061BD3F6" w14:textId="77777777" w:rsidR="008F0E14" w:rsidRP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8F0E14">
        <w:rPr>
          <w:rFonts w:ascii="Times New Roman" w:hAnsi="Times New Roman" w:cs="Times New Roman"/>
        </w:rPr>
        <w:t xml:space="preserve">właściwe wdrożenie programów szkoleń od strony </w:t>
      </w:r>
      <w:r>
        <w:rPr>
          <w:rFonts w:ascii="Times New Roman" w:hAnsi="Times New Roman" w:cs="Times New Roman"/>
        </w:rPr>
        <w:t>merytorycznej;</w:t>
      </w:r>
      <w:r w:rsidRPr="008F0E14">
        <w:rPr>
          <w:rFonts w:ascii="Times New Roman" w:hAnsi="Times New Roman" w:cs="Times New Roman"/>
        </w:rPr>
        <w:t xml:space="preserve"> </w:t>
      </w:r>
    </w:p>
    <w:p w14:paraId="749F361E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stały nadzór na prowadzonymi szkoleniami;</w:t>
      </w:r>
    </w:p>
    <w:p w14:paraId="1AEC0E1E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odpowiedzialność za powierzony sprzęt;</w:t>
      </w:r>
    </w:p>
    <w:p w14:paraId="6CE65A0E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 xml:space="preserve">kontakty z podmiotem realizującym szkolenie i uczestnikami szkoleń, </w:t>
      </w:r>
    </w:p>
    <w:p w14:paraId="5C19BE06" w14:textId="77777777" w:rsidR="008F0E14" w:rsidRP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określanie warunków merytorycznych do zawarcia w regulaminach udziału w</w:t>
      </w:r>
      <w:r>
        <w:rPr>
          <w:rFonts w:ascii="Times New Roman" w:hAnsi="Times New Roman" w:cs="Times New Roman"/>
        </w:rPr>
        <w:t xml:space="preserve"> </w:t>
      </w:r>
      <w:r w:rsidRPr="008F0E14">
        <w:rPr>
          <w:rFonts w:ascii="Times New Roman" w:hAnsi="Times New Roman" w:cs="Times New Roman"/>
        </w:rPr>
        <w:t>projekcie/szkoleniach/zaliczania szkoleń, ewaluacji i sprawozdawczości w zakresie merytorycznym.</w:t>
      </w:r>
    </w:p>
    <w:p w14:paraId="629BDE98" w14:textId="77777777" w:rsidR="008F0E14" w:rsidRPr="008F0E14" w:rsidRDefault="008F0E14" w:rsidP="008F0E14">
      <w:pPr>
        <w:spacing w:after="0"/>
        <w:jc w:val="both"/>
        <w:rPr>
          <w:rFonts w:ascii="Times New Roman" w:hAnsi="Times New Roman" w:cs="Times New Roman"/>
        </w:rPr>
      </w:pPr>
    </w:p>
    <w:p w14:paraId="10B75513" w14:textId="77777777" w:rsidR="008F0E14" w:rsidRDefault="008F0E14" w:rsidP="008F0E1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8F0E14">
        <w:rPr>
          <w:rFonts w:ascii="Times New Roman" w:hAnsi="Times New Roman" w:cs="Times New Roman"/>
          <w:b/>
          <w:bCs/>
        </w:rPr>
        <w:t>W szczególności do zadań kierownika naukowe należeć będzie</w:t>
      </w:r>
      <w:r>
        <w:rPr>
          <w:rFonts w:ascii="Times New Roman" w:hAnsi="Times New Roman" w:cs="Times New Roman"/>
          <w:b/>
          <w:bCs/>
        </w:rPr>
        <w:t>:</w:t>
      </w:r>
    </w:p>
    <w:p w14:paraId="644763EF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organizacja działań związanych z procesem szkolenia;</w:t>
      </w:r>
    </w:p>
    <w:p w14:paraId="21D1C435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składanie miesięcznych raportów z podjętych działań w zakresie szkoleń;</w:t>
      </w:r>
    </w:p>
    <w:p w14:paraId="0760ECD0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nadzór nad kształceniem teoretycznym i praktycznym;</w:t>
      </w:r>
    </w:p>
    <w:p w14:paraId="2C69ACF3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odbiór usług szkoleniowych teoretycznych i praktycznych na podstawie opracowanego protokołu;</w:t>
      </w:r>
    </w:p>
    <w:p w14:paraId="6D1CA165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współpraca z firmą koordynującą projektem po stronie KIDL;</w:t>
      </w:r>
    </w:p>
    <w:p w14:paraId="7E688597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współpraca z kierownikiem merytorycznym KIDL;</w:t>
      </w:r>
    </w:p>
    <w:p w14:paraId="0AD9F343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współpraca z podmiotem prowadzącym szkolenie praktyczne;</w:t>
      </w:r>
    </w:p>
    <w:p w14:paraId="6655F920" w14:textId="77777777" w:rsidR="008F0E14" w:rsidRP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współpraca przy ewaluacji efektów szkolenia.</w:t>
      </w:r>
    </w:p>
    <w:p w14:paraId="0B432BC7" w14:textId="77777777" w:rsidR="008F0E14" w:rsidRPr="008F0E14" w:rsidRDefault="008F0E14" w:rsidP="008F0E14">
      <w:pPr>
        <w:spacing w:after="0"/>
        <w:jc w:val="both"/>
        <w:rPr>
          <w:rFonts w:ascii="Times New Roman" w:hAnsi="Times New Roman" w:cs="Times New Roman"/>
        </w:rPr>
      </w:pPr>
    </w:p>
    <w:p w14:paraId="2AF31B08" w14:textId="2F9AE692" w:rsidR="008F0E14" w:rsidRDefault="00CF516C" w:rsidP="008F0E1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Przewidywany czas związania umową:</w:t>
      </w:r>
    </w:p>
    <w:p w14:paraId="648C2D01" w14:textId="25693918" w:rsidR="00CF516C" w:rsidRPr="00CF516C" w:rsidRDefault="00CF516C" w:rsidP="00CF516C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CF516C">
        <w:rPr>
          <w:rFonts w:ascii="Times New Roman" w:hAnsi="Times New Roman" w:cs="Times New Roman"/>
        </w:rPr>
        <w:t>Od 01.07.2022 do 31.12.2023</w:t>
      </w:r>
    </w:p>
    <w:p w14:paraId="046EDEB4" w14:textId="77777777" w:rsidR="00CF516C" w:rsidRDefault="00CF516C" w:rsidP="00CF516C">
      <w:pPr>
        <w:pStyle w:val="Akapitzlist"/>
        <w:spacing w:after="0"/>
        <w:jc w:val="both"/>
        <w:rPr>
          <w:rFonts w:ascii="Times New Roman" w:hAnsi="Times New Roman" w:cs="Times New Roman"/>
          <w:b/>
          <w:bCs/>
        </w:rPr>
      </w:pPr>
    </w:p>
    <w:p w14:paraId="031778B5" w14:textId="34216216" w:rsidR="00CF516C" w:rsidRPr="00CF516C" w:rsidRDefault="00CF516C" w:rsidP="00CF516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8F0E14">
        <w:rPr>
          <w:rFonts w:ascii="Times New Roman" w:hAnsi="Times New Roman" w:cs="Times New Roman"/>
          <w:b/>
          <w:bCs/>
        </w:rPr>
        <w:t>Oczekiwania/punktowane/wymagane:</w:t>
      </w:r>
    </w:p>
    <w:p w14:paraId="4B60BC0D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stopień naukowy na poziomie minimum doktora;</w:t>
      </w:r>
    </w:p>
    <w:p w14:paraId="591B16C3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doświadczenie jako kierownik kursów w obszarze ochrony zdrowia - nadzoru nad merytoryką prowadzonych zajęć z danej tematyki;</w:t>
      </w:r>
    </w:p>
    <w:p w14:paraId="7F452116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pełna dyspozycyjność, rozumiana jako:</w:t>
      </w:r>
    </w:p>
    <w:p w14:paraId="1A133890" w14:textId="77777777" w:rsidR="008F0E14" w:rsidRDefault="008F0E14" w:rsidP="008F0E14">
      <w:pPr>
        <w:pStyle w:val="Akapitzlist"/>
        <w:numPr>
          <w:ilvl w:val="2"/>
          <w:numId w:val="7"/>
        </w:numPr>
        <w:spacing w:after="0"/>
        <w:ind w:hanging="459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 xml:space="preserve">możliwość logowania się na szkolenia on-line w godzinach 08:00 – 18:00 </w:t>
      </w:r>
      <w:r w:rsidR="000B7F23">
        <w:rPr>
          <w:rFonts w:ascii="Times New Roman" w:hAnsi="Times New Roman" w:cs="Times New Roman"/>
        </w:rPr>
        <w:br/>
      </w:r>
      <w:r w:rsidRPr="008F0E14">
        <w:rPr>
          <w:rFonts w:ascii="Times New Roman" w:hAnsi="Times New Roman" w:cs="Times New Roman"/>
        </w:rPr>
        <w:t>w terminie określonym przez Zamawiającego;</w:t>
      </w:r>
    </w:p>
    <w:p w14:paraId="6E6DB19E" w14:textId="77777777" w:rsidR="008F0E14" w:rsidRDefault="008F0E14" w:rsidP="008F0E14">
      <w:pPr>
        <w:pStyle w:val="Akapitzlist"/>
        <w:numPr>
          <w:ilvl w:val="2"/>
          <w:numId w:val="7"/>
        </w:numPr>
        <w:spacing w:after="0"/>
        <w:ind w:hanging="459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 xml:space="preserve">możliwość bezpośredniej weryfikacji szkoleń stacjonarnych na terenie całej Polski – zgodnie z ustalanym indywidualnie harmonogramem szkoleń </w:t>
      </w:r>
      <w:r w:rsidRPr="008F0E14">
        <w:rPr>
          <w:rFonts w:ascii="Times New Roman" w:hAnsi="Times New Roman" w:cs="Times New Roman"/>
        </w:rPr>
        <w:lastRenderedPageBreak/>
        <w:t>stacjonarnych (koszty podróży wliczone będą w średnio miesięczny koszt zaproponowanej usługi)</w:t>
      </w:r>
      <w:r>
        <w:rPr>
          <w:rFonts w:ascii="Times New Roman" w:hAnsi="Times New Roman" w:cs="Times New Roman"/>
        </w:rPr>
        <w:t xml:space="preserve"> – Zamawiający przewiduję, że kierownik naukowy odbędzie</w:t>
      </w:r>
      <w:r w:rsidR="00A21716">
        <w:rPr>
          <w:rFonts w:ascii="Times New Roman" w:hAnsi="Times New Roman" w:cs="Times New Roman"/>
        </w:rPr>
        <w:t xml:space="preserve"> w czasie trwania umowy co najmniej pod trzy podróże do każdego miasta wojewódzkiego</w:t>
      </w:r>
      <w:r w:rsidRPr="008F0E14">
        <w:rPr>
          <w:rFonts w:ascii="Times New Roman" w:hAnsi="Times New Roman" w:cs="Times New Roman"/>
        </w:rPr>
        <w:t>;</w:t>
      </w:r>
    </w:p>
    <w:p w14:paraId="0143FB47" w14:textId="77777777" w:rsidR="008F0E14" w:rsidRDefault="008F0E14" w:rsidP="008F0E14">
      <w:pPr>
        <w:pStyle w:val="Akapitzlist"/>
        <w:numPr>
          <w:ilvl w:val="2"/>
          <w:numId w:val="7"/>
        </w:numPr>
        <w:spacing w:after="0"/>
        <w:ind w:hanging="459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możliwość udziału w posiedzeniach naukowych związanych  realizowanymi działaniami szkoleniowymi w tygodniu (poniedziałek – sobota) w godzinach 08:00 – 17:00, które odbywać się będą w Warszawie w siedzibie KIDL;</w:t>
      </w:r>
    </w:p>
    <w:p w14:paraId="4508FFC5" w14:textId="6E1F0F5C" w:rsidR="00CF516C" w:rsidRPr="00CF516C" w:rsidRDefault="008F0E14" w:rsidP="00CF516C">
      <w:pPr>
        <w:pStyle w:val="Akapitzlist"/>
        <w:numPr>
          <w:ilvl w:val="2"/>
          <w:numId w:val="7"/>
        </w:numPr>
        <w:spacing w:after="0"/>
        <w:ind w:hanging="459"/>
        <w:jc w:val="both"/>
        <w:rPr>
          <w:rFonts w:ascii="Times New Roman" w:hAnsi="Times New Roman" w:cs="Times New Roman"/>
        </w:rPr>
      </w:pPr>
      <w:r w:rsidRPr="000B7F23">
        <w:rPr>
          <w:rFonts w:ascii="Times New Roman" w:hAnsi="Times New Roman" w:cs="Times New Roman"/>
        </w:rPr>
        <w:t>ciągła dyspozycyjność polegająca na dostępności za pośrednictwem środków komunikacji elektronicznej oraz telefonicznej z zespołem projektowym i organizatorami szkoleń.</w:t>
      </w:r>
    </w:p>
    <w:p w14:paraId="5F97BACE" w14:textId="77777777" w:rsidR="00F5698C" w:rsidRDefault="00F5698C" w:rsidP="008F0E14">
      <w:pPr>
        <w:spacing w:after="0"/>
        <w:jc w:val="both"/>
        <w:rPr>
          <w:rFonts w:ascii="Times New Roman" w:hAnsi="Times New Roman" w:cs="Times New Roman"/>
        </w:rPr>
      </w:pPr>
    </w:p>
    <w:p w14:paraId="5AE64DEF" w14:textId="77777777" w:rsidR="00F5698C" w:rsidRDefault="00F5698C" w:rsidP="00BE5338">
      <w:pPr>
        <w:spacing w:after="0"/>
        <w:jc w:val="both"/>
        <w:rPr>
          <w:rFonts w:ascii="Times New Roman" w:hAnsi="Times New Roman" w:cs="Times New Roman"/>
        </w:rPr>
      </w:pPr>
    </w:p>
    <w:p w14:paraId="5048AAEE" w14:textId="7912056B" w:rsidR="00BE5338" w:rsidRPr="00BE5338" w:rsidRDefault="00F5698C" w:rsidP="000B7F2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Prosimy o przesyłanie oszacowanej wartości zamówienia</w:t>
      </w:r>
      <w:r w:rsidR="00CF516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CF516C">
        <w:rPr>
          <w:rFonts w:ascii="Times New Roman" w:hAnsi="Times New Roman" w:cs="Times New Roman"/>
        </w:rPr>
        <w:t>w ryczałtowej stawce miesięcznej</w:t>
      </w:r>
      <w:r w:rsidR="00CF516C">
        <w:rPr>
          <w:rFonts w:ascii="Times New Roman" w:hAnsi="Times New Roman" w:cs="Times New Roman"/>
        </w:rPr>
        <w:br/>
        <w:t xml:space="preserve">w kwocie netto i brutto, </w:t>
      </w:r>
      <w:r>
        <w:rPr>
          <w:rFonts w:ascii="Times New Roman" w:hAnsi="Times New Roman" w:cs="Times New Roman"/>
        </w:rPr>
        <w:t xml:space="preserve">do dnia </w:t>
      </w:r>
      <w:r w:rsidR="001137A1">
        <w:rPr>
          <w:rFonts w:ascii="Times New Roman" w:hAnsi="Times New Roman" w:cs="Times New Roman"/>
        </w:rPr>
        <w:t xml:space="preserve">10.06.2022 na adres: anna.potoka@gmail.com. </w:t>
      </w:r>
      <w:r>
        <w:rPr>
          <w:rFonts w:ascii="Times New Roman" w:hAnsi="Times New Roman" w:cs="Times New Roman"/>
        </w:rPr>
        <w:t>Jednocześnie in</w:t>
      </w:r>
      <w:r w:rsidR="00BE5338">
        <w:rPr>
          <w:rFonts w:ascii="Times New Roman" w:hAnsi="Times New Roman" w:cs="Times New Roman"/>
        </w:rPr>
        <w:t xml:space="preserve">formujemy, </w:t>
      </w:r>
      <w:r>
        <w:rPr>
          <w:rFonts w:ascii="Times New Roman" w:hAnsi="Times New Roman" w:cs="Times New Roman"/>
        </w:rPr>
        <w:t>i</w:t>
      </w:r>
      <w:r w:rsidR="00BE5338">
        <w:rPr>
          <w:rFonts w:ascii="Times New Roman" w:hAnsi="Times New Roman" w:cs="Times New Roman"/>
        </w:rPr>
        <w:t xml:space="preserve">ż niniejsze </w:t>
      </w:r>
      <w:r>
        <w:rPr>
          <w:rFonts w:ascii="Times New Roman" w:hAnsi="Times New Roman" w:cs="Times New Roman"/>
        </w:rPr>
        <w:t xml:space="preserve">postępowanie ma charakter szacowania wartości zamówienia i nie zostanie zakończone wyborem oferty. </w:t>
      </w:r>
    </w:p>
    <w:p w14:paraId="0ED255E3" w14:textId="77777777" w:rsidR="00BE5338" w:rsidRPr="00BE5338" w:rsidRDefault="00BE5338" w:rsidP="00BE5338">
      <w:pPr>
        <w:spacing w:after="0"/>
        <w:jc w:val="center"/>
        <w:rPr>
          <w:rFonts w:ascii="Times New Roman" w:hAnsi="Times New Roman" w:cs="Times New Roman"/>
        </w:rPr>
      </w:pPr>
    </w:p>
    <w:sectPr w:rsidR="00BE5338" w:rsidRPr="00BE5338" w:rsidSect="006D62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0B091" w14:textId="77777777" w:rsidR="00ED07EC" w:rsidRDefault="00ED07EC">
      <w:pPr>
        <w:spacing w:after="0" w:line="240" w:lineRule="auto"/>
      </w:pPr>
      <w:r>
        <w:separator/>
      </w:r>
    </w:p>
  </w:endnote>
  <w:endnote w:type="continuationSeparator" w:id="0">
    <w:p w14:paraId="5FBAC169" w14:textId="77777777" w:rsidR="00ED07EC" w:rsidRDefault="00ED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E11E3" w14:textId="77777777" w:rsidR="00BE5338" w:rsidRPr="00BE5338" w:rsidRDefault="00BE5338" w:rsidP="00BE5338">
    <w:pPr>
      <w:pStyle w:val="Stopka"/>
    </w:pPr>
    <w:r>
      <w:rPr>
        <w:noProof/>
        <w:lang w:eastAsia="pl-PL"/>
      </w:rPr>
      <w:drawing>
        <wp:anchor distT="0" distB="0" distL="114300" distR="115570" simplePos="0" relativeHeight="251659264" behindDoc="1" locked="0" layoutInCell="1" allowOverlap="1" wp14:anchorId="218A6FC2" wp14:editId="56EE3B32">
          <wp:simplePos x="0" y="0"/>
          <wp:positionH relativeFrom="column">
            <wp:posOffset>-470842</wp:posOffset>
          </wp:positionH>
          <wp:positionV relativeFrom="paragraph">
            <wp:posOffset>-675487</wp:posOffset>
          </wp:positionV>
          <wp:extent cx="7012370" cy="898634"/>
          <wp:effectExtent l="19050" t="0" r="0" b="0"/>
          <wp:wrapNone/>
          <wp:docPr id="3" name="Obraz 1" descr="C:\Users\Polo\Desktop\papier firmowy na ratunek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Polo\Desktop\papier firmowy na ratunek gó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2370" cy="898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02E91" w14:textId="77777777" w:rsidR="00ED07EC" w:rsidRDefault="00ED07EC">
      <w:pPr>
        <w:spacing w:after="0" w:line="240" w:lineRule="auto"/>
      </w:pPr>
      <w:r>
        <w:separator/>
      </w:r>
    </w:p>
  </w:footnote>
  <w:footnote w:type="continuationSeparator" w:id="0">
    <w:p w14:paraId="7CD52594" w14:textId="77777777" w:rsidR="00ED07EC" w:rsidRDefault="00ED0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40B5" w14:textId="77777777" w:rsidR="00BE5338" w:rsidRDefault="00BE5338">
    <w:pPr>
      <w:pStyle w:val="Nagwek"/>
    </w:pPr>
    <w:r w:rsidRPr="00BE5338">
      <w:rPr>
        <w:noProof/>
        <w:lang w:eastAsia="pl-PL"/>
      </w:rPr>
      <w:drawing>
        <wp:inline distT="0" distB="0" distL="0" distR="0" wp14:anchorId="35F7D702" wp14:editId="00002B51">
          <wp:extent cx="800100" cy="800100"/>
          <wp:effectExtent l="19050" t="0" r="0" b="0"/>
          <wp:docPr id="6" name="Obraz 1" descr="Krajowa Izba Diagnostów Laboratoryj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ajowa Izba Diagnostów Laboratoryjny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 w15:restartNumberingAfterBreak="0">
    <w:nsid w:val="0EFB6C88"/>
    <w:multiLevelType w:val="hybridMultilevel"/>
    <w:tmpl w:val="B5120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357B1"/>
    <w:multiLevelType w:val="hybridMultilevel"/>
    <w:tmpl w:val="C0F04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4005F"/>
    <w:multiLevelType w:val="hybridMultilevel"/>
    <w:tmpl w:val="1DB4D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602E9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49042">
    <w:abstractNumId w:val="0"/>
  </w:num>
  <w:num w:numId="2" w16cid:durableId="1395817594">
    <w:abstractNumId w:val="1"/>
  </w:num>
  <w:num w:numId="3" w16cid:durableId="1933390751">
    <w:abstractNumId w:val="2"/>
  </w:num>
  <w:num w:numId="4" w16cid:durableId="725375390">
    <w:abstractNumId w:val="3"/>
  </w:num>
  <w:num w:numId="5" w16cid:durableId="1267230391">
    <w:abstractNumId w:val="4"/>
  </w:num>
  <w:num w:numId="6" w16cid:durableId="538932683">
    <w:abstractNumId w:val="5"/>
  </w:num>
  <w:num w:numId="7" w16cid:durableId="5146596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8E"/>
    <w:rsid w:val="000130B5"/>
    <w:rsid w:val="000316C9"/>
    <w:rsid w:val="000B7F23"/>
    <w:rsid w:val="001137A1"/>
    <w:rsid w:val="00202C4C"/>
    <w:rsid w:val="002306BA"/>
    <w:rsid w:val="002A40A5"/>
    <w:rsid w:val="00376A3D"/>
    <w:rsid w:val="003C67C4"/>
    <w:rsid w:val="0041326D"/>
    <w:rsid w:val="004B1A28"/>
    <w:rsid w:val="005E64BA"/>
    <w:rsid w:val="005F449D"/>
    <w:rsid w:val="00610181"/>
    <w:rsid w:val="006D62D4"/>
    <w:rsid w:val="00793A8D"/>
    <w:rsid w:val="008853A9"/>
    <w:rsid w:val="008F0E14"/>
    <w:rsid w:val="0096278E"/>
    <w:rsid w:val="00A21716"/>
    <w:rsid w:val="00AC08E1"/>
    <w:rsid w:val="00BC7DDE"/>
    <w:rsid w:val="00BE49FF"/>
    <w:rsid w:val="00BE5338"/>
    <w:rsid w:val="00C107C5"/>
    <w:rsid w:val="00C37D1F"/>
    <w:rsid w:val="00C74CEF"/>
    <w:rsid w:val="00CA084F"/>
    <w:rsid w:val="00CF516C"/>
    <w:rsid w:val="00D03DC6"/>
    <w:rsid w:val="00D56E90"/>
    <w:rsid w:val="00DD2220"/>
    <w:rsid w:val="00E210D5"/>
    <w:rsid w:val="00E60D05"/>
    <w:rsid w:val="00ED07EC"/>
    <w:rsid w:val="00F049F4"/>
    <w:rsid w:val="00F5698C"/>
    <w:rsid w:val="00F82E0B"/>
    <w:rsid w:val="00FC5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38B1"/>
  <w15:docId w15:val="{88333139-3CE7-445C-8968-D773D22B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2D4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96556"/>
  </w:style>
  <w:style w:type="character" w:customStyle="1" w:styleId="StopkaZnak">
    <w:name w:val="Stopka Znak"/>
    <w:basedOn w:val="Domylnaczcionkaakapitu"/>
    <w:link w:val="Stopka"/>
    <w:uiPriority w:val="99"/>
    <w:qFormat/>
    <w:rsid w:val="0049655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965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qFormat/>
    <w:rsid w:val="006D62D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6D62D4"/>
    <w:pPr>
      <w:spacing w:after="140" w:line="288" w:lineRule="auto"/>
    </w:pPr>
  </w:style>
  <w:style w:type="paragraph" w:styleId="Lista">
    <w:name w:val="List"/>
    <w:basedOn w:val="Tretekstu"/>
    <w:rsid w:val="006D62D4"/>
    <w:rPr>
      <w:rFonts w:cs="Arial"/>
    </w:rPr>
  </w:style>
  <w:style w:type="paragraph" w:styleId="Podpis">
    <w:name w:val="Signature"/>
    <w:basedOn w:val="Normalny"/>
    <w:rsid w:val="006D62D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D62D4"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496556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49655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9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41326D"/>
    <w:rPr>
      <w:vertAlign w:val="superscript"/>
    </w:rPr>
  </w:style>
  <w:style w:type="character" w:styleId="Hipercze">
    <w:name w:val="Hyperlink"/>
    <w:rsid w:val="0041326D"/>
    <w:rPr>
      <w:color w:val="0563C1"/>
      <w:u w:val="single"/>
    </w:rPr>
  </w:style>
  <w:style w:type="character" w:styleId="Odwoanieprzypisudolnego">
    <w:name w:val="footnote reference"/>
    <w:rsid w:val="0041326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132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32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F0E14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8F0E1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ecieniowanieakcent2">
    <w:name w:val="Light Shading Accent 2"/>
    <w:basedOn w:val="Standardowy"/>
    <w:uiPriority w:val="60"/>
    <w:rsid w:val="008F0E14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B7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F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F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F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F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</dc:creator>
  <cp:lastModifiedBy>Anna Potoka</cp:lastModifiedBy>
  <cp:revision>2</cp:revision>
  <dcterms:created xsi:type="dcterms:W3CDTF">2022-06-01T08:22:00Z</dcterms:created>
  <dcterms:modified xsi:type="dcterms:W3CDTF">2022-06-01T08:22:00Z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