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D62B" w14:textId="26AC7104" w:rsidR="003A52A3" w:rsidRPr="005D7C53" w:rsidRDefault="009E6754" w:rsidP="00211969">
      <w:pPr>
        <w:shd w:val="clear" w:color="auto" w:fill="FFFFFF"/>
        <w:tabs>
          <w:tab w:val="left" w:pos="3544"/>
        </w:tabs>
        <w:spacing w:after="0"/>
        <w:ind w:left="170"/>
        <w:jc w:val="center"/>
        <w:rPr>
          <w:b/>
          <w:bCs/>
          <w:iCs/>
          <w:color w:val="808080"/>
          <w:sz w:val="26"/>
          <w:szCs w:val="26"/>
        </w:rPr>
      </w:pPr>
      <w:r w:rsidRPr="005D7C53">
        <w:rPr>
          <w:b/>
          <w:bCs/>
          <w:iCs/>
          <w:color w:val="000000" w:themeColor="text1"/>
          <w:sz w:val="26"/>
          <w:szCs w:val="26"/>
        </w:rPr>
        <w:t>FORMULARZ</w:t>
      </w:r>
      <w:r w:rsidR="00211969" w:rsidRPr="005D7C53">
        <w:rPr>
          <w:b/>
          <w:bCs/>
          <w:iCs/>
          <w:color w:val="000000" w:themeColor="text1"/>
          <w:sz w:val="26"/>
          <w:szCs w:val="26"/>
        </w:rPr>
        <w:t xml:space="preserve"> ZGŁOSZENIA DO PROJEKTU</w:t>
      </w:r>
      <w:r w:rsidR="0008471D">
        <w:rPr>
          <w:b/>
          <w:bCs/>
          <w:iCs/>
          <w:color w:val="000000" w:themeColor="text1"/>
          <w:sz w:val="26"/>
          <w:szCs w:val="26"/>
        </w:rPr>
        <w:t xml:space="preserve"> NR </w:t>
      </w:r>
      <w:r w:rsidR="0008471D">
        <w:rPr>
          <w:rFonts w:ascii="Calibri-Bold" w:hAnsi="Calibri-Bold" w:cs="Calibri-Bold"/>
          <w:b/>
          <w:bCs/>
        </w:rPr>
        <w:t>POWR.07.01.00-00-0002/22</w:t>
      </w:r>
    </w:p>
    <w:p w14:paraId="3E223251" w14:textId="711D042B" w:rsidR="00211969" w:rsidRPr="005D7C53" w:rsidRDefault="009E6754" w:rsidP="00211969">
      <w:pPr>
        <w:shd w:val="clear" w:color="auto" w:fill="FFFFFF"/>
        <w:tabs>
          <w:tab w:val="left" w:pos="3544"/>
        </w:tabs>
        <w:spacing w:after="0"/>
        <w:ind w:left="170"/>
        <w:jc w:val="center"/>
        <w:rPr>
          <w:rFonts w:ascii="Arial Narrow" w:hAnsi="Arial Narrow" w:cs="Arial Narrow"/>
          <w:b/>
          <w:bCs/>
          <w:iCs/>
          <w:smallCaps/>
          <w:color w:val="000000"/>
          <w:sz w:val="26"/>
          <w:szCs w:val="26"/>
        </w:rPr>
      </w:pPr>
      <w:r w:rsidRPr="005D7C53">
        <w:rPr>
          <w:b/>
          <w:bCs/>
          <w:iCs/>
          <w:color w:val="000000" w:themeColor="text1"/>
          <w:sz w:val="26"/>
          <w:szCs w:val="26"/>
        </w:rPr>
        <w:t>„Kursy podnoszące kwalifikacje kadry medycznej udzielającej świadczeń zdrowotnych, w tym w związku z chorobą zakaźną, w szczególności COVID-19”</w:t>
      </w:r>
    </w:p>
    <w:p w14:paraId="40F1350D" w14:textId="723A15A2" w:rsidR="00211969" w:rsidRPr="007B5A65" w:rsidRDefault="00211969" w:rsidP="00211969">
      <w:pPr>
        <w:shd w:val="clear" w:color="auto" w:fill="FFFFFF"/>
        <w:tabs>
          <w:tab w:val="left" w:pos="3544"/>
        </w:tabs>
        <w:spacing w:before="200" w:after="160"/>
        <w:ind w:left="567"/>
        <w:jc w:val="center"/>
        <w:rPr>
          <w:rFonts w:ascii="Arial Narrow" w:hAnsi="Arial Narrow" w:cs="Arial Narrow"/>
          <w:b/>
          <w:sz w:val="32"/>
          <w:szCs w:val="32"/>
          <w:u w:val="single"/>
        </w:rPr>
      </w:pPr>
      <w:r w:rsidRPr="007B5A65">
        <w:rPr>
          <w:rFonts w:ascii="Arial Narrow" w:hAnsi="Arial Narrow" w:cs="Arial Narrow"/>
          <w:b/>
          <w:bCs/>
          <w:iCs/>
          <w:smallCaps/>
          <w:sz w:val="32"/>
          <w:szCs w:val="32"/>
          <w:u w:val="single"/>
        </w:rPr>
        <w:t>należy wypełnić drukowanymi literami</w:t>
      </w:r>
      <w:r w:rsidR="007B5A65" w:rsidRPr="007B5A65">
        <w:rPr>
          <w:rStyle w:val="Odwoanieprzypisudolnego"/>
          <w:rFonts w:ascii="Arial Narrow" w:hAnsi="Arial Narrow" w:cs="Arial Narrow"/>
          <w:b/>
          <w:bCs/>
          <w:iCs/>
          <w:smallCaps/>
          <w:sz w:val="32"/>
          <w:szCs w:val="32"/>
          <w:u w:val="single"/>
        </w:rPr>
        <w:footnoteReference w:id="1"/>
      </w:r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2689"/>
        <w:gridCol w:w="425"/>
        <w:gridCol w:w="567"/>
        <w:gridCol w:w="5619"/>
      </w:tblGrid>
      <w:tr w:rsidR="007F2FA1" w14:paraId="79FBD047" w14:textId="77777777" w:rsidTr="006E7CAE">
        <w:trPr>
          <w:cantSplit/>
          <w:trHeight w:val="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697D8170" w14:textId="77777777" w:rsidR="007F2FA1" w:rsidRPr="00F1553F" w:rsidRDefault="007F2FA1" w:rsidP="007F2FA1">
            <w:pPr>
              <w:spacing w:before="240" w:after="160" w:line="240" w:lineRule="auto"/>
              <w:rPr>
                <w:rFonts w:ascii="Arial Narrow" w:hAnsi="Arial Narrow" w:cs="Arial Narrow"/>
              </w:rPr>
            </w:pPr>
            <w:r w:rsidRPr="00F1553F">
              <w:rPr>
                <w:rFonts w:ascii="Arial Narrow" w:hAnsi="Arial Narrow" w:cs="Arial Narrow"/>
              </w:rPr>
              <w:t>Grupa zawodowa (właściwe zaznaczyć):</w:t>
            </w:r>
          </w:p>
          <w:p w14:paraId="0EDB951C" w14:textId="77777777" w:rsidR="007F2FA1" w:rsidRPr="00EB532F" w:rsidRDefault="007F2FA1" w:rsidP="007F2FA1">
            <w:pPr>
              <w:pStyle w:val="Akapitzlist"/>
              <w:numPr>
                <w:ilvl w:val="0"/>
                <w:numId w:val="13"/>
              </w:numPr>
              <w:spacing w:before="240" w:after="160" w:line="360" w:lineRule="auto"/>
              <w:rPr>
                <w:rFonts w:cs="Arial Narrow"/>
              </w:rPr>
            </w:pPr>
            <w:r>
              <w:rPr>
                <w:rFonts w:cs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6ED656" wp14:editId="1121661B">
                      <wp:simplePos x="0" y="0"/>
                      <wp:positionH relativeFrom="margin">
                        <wp:posOffset>215265</wp:posOffset>
                      </wp:positionH>
                      <wp:positionV relativeFrom="paragraph">
                        <wp:posOffset>69850</wp:posOffset>
                      </wp:positionV>
                      <wp:extent cx="163830" cy="127000"/>
                      <wp:effectExtent l="0" t="0" r="26670" b="2540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3B368" id="Prostokąt 28" o:spid="_x0000_s1026" style="position:absolute;margin-left:16.95pt;margin-top:5.5pt;width:12.9pt;height:10pt;z-index:251711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F1553F">
              <w:rPr>
                <w:rFonts w:cs="Arial Narrow"/>
              </w:rPr>
              <w:t>Diagnosta laboratoryjn</w:t>
            </w:r>
            <w:r>
              <w:rPr>
                <w:rFonts w:cs="Arial Narrow"/>
              </w:rPr>
              <w:t>y</w:t>
            </w:r>
          </w:p>
          <w:p w14:paraId="18F40A79" w14:textId="77777777" w:rsidR="007F2FA1" w:rsidRPr="007F2FA1" w:rsidRDefault="007F2FA1" w:rsidP="007F2FA1">
            <w:pPr>
              <w:pStyle w:val="Akapitzlist"/>
              <w:numPr>
                <w:ilvl w:val="0"/>
                <w:numId w:val="13"/>
              </w:numPr>
              <w:spacing w:before="240" w:after="160" w:line="360" w:lineRule="auto"/>
              <w:rPr>
                <w:rFonts w:cs="Arial Narrow"/>
                <w:lang w:val="pl-PL"/>
              </w:rPr>
            </w:pPr>
            <w:r>
              <w:rPr>
                <w:rFonts w:cs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956CA83" wp14:editId="21A3DFFB">
                      <wp:simplePos x="0" y="0"/>
                      <wp:positionH relativeFrom="margin">
                        <wp:posOffset>215265</wp:posOffset>
                      </wp:positionH>
                      <wp:positionV relativeFrom="paragraph">
                        <wp:posOffset>31750</wp:posOffset>
                      </wp:positionV>
                      <wp:extent cx="163830" cy="127000"/>
                      <wp:effectExtent l="0" t="0" r="26670" b="2540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6E67" id="Prostokąt 32" o:spid="_x0000_s1026" style="position:absolute;margin-left:16.95pt;margin-top:2.5pt;width:12.9pt;height:10pt;z-index:251712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7F2FA1">
              <w:rPr>
                <w:rFonts w:cs="Arial Narrow"/>
                <w:lang w:val="pl-PL"/>
              </w:rPr>
              <w:t>Pozostała kadra medyczna pracująca w medycznym laboratorium diagnostycznym</w:t>
            </w:r>
          </w:p>
          <w:p w14:paraId="65427961" w14:textId="77777777" w:rsidR="007F2FA1" w:rsidRDefault="007F2FA1" w:rsidP="007F2FA1">
            <w:pPr>
              <w:pStyle w:val="Akapitzlist"/>
              <w:numPr>
                <w:ilvl w:val="0"/>
                <w:numId w:val="13"/>
              </w:numPr>
              <w:spacing w:before="240" w:after="160" w:line="360" w:lineRule="auto"/>
              <w:rPr>
                <w:rFonts w:cs="Arial Narrow"/>
              </w:rPr>
            </w:pPr>
            <w:r>
              <w:rPr>
                <w:rFonts w:cs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D4523D" wp14:editId="3A63AE86">
                      <wp:simplePos x="0" y="0"/>
                      <wp:positionH relativeFrom="margin">
                        <wp:posOffset>216535</wp:posOffset>
                      </wp:positionH>
                      <wp:positionV relativeFrom="paragraph">
                        <wp:posOffset>234950</wp:posOffset>
                      </wp:positionV>
                      <wp:extent cx="163830" cy="127000"/>
                      <wp:effectExtent l="0" t="0" r="26670" b="2540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B5DB" id="Prostokąt 35" o:spid="_x0000_s1026" style="position:absolute;margin-left:17.05pt;margin-top:18.5pt;width:12.9pt;height:10pt;z-index:251714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cs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2B25A5" wp14:editId="1B4FF20D">
                      <wp:simplePos x="0" y="0"/>
                      <wp:positionH relativeFrom="margin">
                        <wp:posOffset>215265</wp:posOffset>
                      </wp:positionH>
                      <wp:positionV relativeFrom="paragraph">
                        <wp:posOffset>19685</wp:posOffset>
                      </wp:positionV>
                      <wp:extent cx="163830" cy="127000"/>
                      <wp:effectExtent l="0" t="0" r="26670" b="2540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8BB06" id="Prostokąt 33" o:spid="_x0000_s1026" style="position:absolute;margin-left:16.95pt;margin-top:1.55pt;width:12.9pt;height:10pt;z-index:2517135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F1553F">
              <w:rPr>
                <w:rFonts w:cs="Arial Narrow"/>
              </w:rPr>
              <w:t>Dietetyk</w:t>
            </w:r>
          </w:p>
          <w:p w14:paraId="42376BA2" w14:textId="77777777" w:rsidR="007F2FA1" w:rsidRPr="00EB532F" w:rsidRDefault="007F2FA1" w:rsidP="007F2FA1">
            <w:pPr>
              <w:pStyle w:val="Akapitzlist"/>
              <w:numPr>
                <w:ilvl w:val="0"/>
                <w:numId w:val="13"/>
              </w:numPr>
              <w:spacing w:before="240" w:after="160" w:line="360" w:lineRule="auto"/>
              <w:rPr>
                <w:rFonts w:cs="Arial Narrow"/>
              </w:rPr>
            </w:pPr>
            <w:r>
              <w:t>L</w:t>
            </w:r>
            <w:r w:rsidRPr="006D3CCF">
              <w:t>ogopeda</w:t>
            </w:r>
          </w:p>
          <w:p w14:paraId="6329072E" w14:textId="77777777" w:rsidR="007F2FA1" w:rsidRPr="006D3CCF" w:rsidRDefault="007F2FA1" w:rsidP="007F2FA1">
            <w:pPr>
              <w:pStyle w:val="Akapitzlist"/>
              <w:numPr>
                <w:ilvl w:val="0"/>
                <w:numId w:val="13"/>
              </w:numPr>
              <w:spacing w:before="240" w:after="160" w:line="360" w:lineRule="auto"/>
            </w:pPr>
            <w:r>
              <w:rPr>
                <w:rFonts w:cs="Arial Narrow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059EA8" wp14:editId="23A48D3E">
                      <wp:simplePos x="0" y="0"/>
                      <wp:positionH relativeFrom="margin">
                        <wp:posOffset>213995</wp:posOffset>
                      </wp:positionH>
                      <wp:positionV relativeFrom="paragraph">
                        <wp:posOffset>0</wp:posOffset>
                      </wp:positionV>
                      <wp:extent cx="163830" cy="127000"/>
                      <wp:effectExtent l="0" t="0" r="26670" b="2540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C0341" id="Prostokąt 36" o:spid="_x0000_s1026" style="position:absolute;margin-left:16.85pt;margin-top:0;width:12.9pt;height:10pt;z-index:251715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6D3CCF">
              <w:t>Elektroradiolog</w:t>
            </w:r>
          </w:p>
          <w:p w14:paraId="38056E0A" w14:textId="77777777" w:rsidR="007F2FA1" w:rsidRPr="00F1553F" w:rsidRDefault="007F2FA1" w:rsidP="007F2FA1">
            <w:pPr>
              <w:spacing w:before="240" w:after="160" w:line="240" w:lineRule="auto"/>
              <w:rPr>
                <w:rFonts w:ascii="Arial Narrow" w:hAnsi="Arial Narrow" w:cs="Arial Narrow"/>
              </w:rPr>
            </w:pPr>
            <w:r>
              <w:rPr>
                <w:rFonts w:cs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CB40D0" wp14:editId="62825BBA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73660</wp:posOffset>
                      </wp:positionV>
                      <wp:extent cx="163830" cy="127000"/>
                      <wp:effectExtent l="0" t="0" r="26670" b="2540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9A410" id="Prostokąt 37" o:spid="_x0000_s1026" style="position:absolute;margin-left:3.9pt;margin-top:5.8pt;width:12.9pt;height:10pt;z-index:2517166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Narrow" w:hAnsi="Arial Narrow" w:cs="Arial Narrow"/>
              </w:rPr>
              <w:t xml:space="preserve">         </w:t>
            </w:r>
            <w:r w:rsidRPr="00F1553F">
              <w:rPr>
                <w:rFonts w:ascii="Arial Narrow" w:hAnsi="Arial Narrow" w:cs="Arial Narrow"/>
              </w:rPr>
              <w:t>Oświadczam, iż posiadam wykształcenie właściwe dla w</w:t>
            </w:r>
            <w:r>
              <w:rPr>
                <w:rFonts w:ascii="Arial Narrow" w:hAnsi="Arial Narrow" w:cs="Arial Narrow"/>
              </w:rPr>
              <w:t xml:space="preserve">yżej wskazanej przeze mnie </w:t>
            </w:r>
            <w:r w:rsidRPr="00F1553F">
              <w:rPr>
                <w:rFonts w:ascii="Arial Narrow" w:hAnsi="Arial Narrow" w:cs="Arial Narrow"/>
              </w:rPr>
              <w:t>grupy zawodowej.</w:t>
            </w:r>
          </w:p>
          <w:p w14:paraId="435B58EA" w14:textId="77777777" w:rsidR="007F2FA1" w:rsidRDefault="007F2FA1" w:rsidP="007F2FA1">
            <w:pPr>
              <w:spacing w:before="240" w:after="160" w:line="240" w:lineRule="auto"/>
              <w:rPr>
                <w:rFonts w:ascii="Arial Narrow" w:hAnsi="Arial Narrow" w:cs="Arial Narrow"/>
                <w:b/>
                <w:color w:val="000000"/>
                <w:sz w:val="24"/>
              </w:rPr>
            </w:pPr>
            <w:r>
              <w:rPr>
                <w:rFonts w:cs="Arial Narrow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05EBA0" wp14:editId="042D390A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69850</wp:posOffset>
                      </wp:positionV>
                      <wp:extent cx="163830" cy="127000"/>
                      <wp:effectExtent l="0" t="0" r="26670" b="25400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E1CD" id="Prostokąt 38" o:spid="_x0000_s1026" style="position:absolute;margin-left:3.95pt;margin-top:5.5pt;width:12.9pt;height:10pt;z-index:251717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rFonts w:ascii="Arial Narrow" w:hAnsi="Arial Narrow" w:cs="Arial Narrow"/>
              </w:rPr>
              <w:t xml:space="preserve">         Oświadczam, iż posiadam</w:t>
            </w:r>
            <w:r w:rsidRPr="001C369C">
              <w:rPr>
                <w:rFonts w:ascii="Arial Narrow" w:hAnsi="Arial Narrow" w:cs="Arial Narrow"/>
              </w:rPr>
              <w:t xml:space="preserve"> prawo wykonywania zawodu zgodnie z ustawą z dnia 27 lipca 2001 o diagnostyce laboratoryjnej</w:t>
            </w:r>
            <w:r>
              <w:rPr>
                <w:rFonts w:ascii="Arial Narrow" w:hAnsi="Arial Narrow" w:cs="Arial Narrow"/>
              </w:rPr>
              <w:t xml:space="preserve"> (zaznaczyć jeżeli dotyczy)</w:t>
            </w:r>
          </w:p>
          <w:p w14:paraId="4872DFAD" w14:textId="77777777" w:rsidR="007F2FA1" w:rsidRPr="004724E1" w:rsidRDefault="007F2FA1" w:rsidP="007F2FA1">
            <w:pPr>
              <w:suppressAutoHyphens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F2FA1" w14:paraId="47C2896E" w14:textId="77777777" w:rsidTr="00CD34BF">
        <w:trPr>
          <w:cantSplit/>
          <w:trHeight w:val="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EE248" w14:textId="77777777" w:rsidR="007F2FA1" w:rsidRDefault="007F2FA1" w:rsidP="007F2FA1">
            <w:pPr>
              <w:suppressAutoHyphens/>
              <w:spacing w:after="0" w:line="240" w:lineRule="auto"/>
              <w:jc w:val="center"/>
              <w:rPr>
                <w:sz w:val="23"/>
                <w:szCs w:val="23"/>
              </w:rPr>
            </w:pPr>
            <w:r w:rsidRPr="004724E1">
              <w:rPr>
                <w:b/>
                <w:bCs/>
                <w:sz w:val="23"/>
                <w:szCs w:val="23"/>
              </w:rPr>
              <w:t>Pouczenie:</w:t>
            </w:r>
            <w:r w:rsidRPr="004724E1">
              <w:rPr>
                <w:sz w:val="23"/>
                <w:szCs w:val="23"/>
              </w:rPr>
              <w:t xml:space="preserve"> uczestnik ponosi odpowiedzialność za składanie oświadczeń niezgodnych z prawdą, co wynika z ogólnych przepisów Kodeksu Cywilnego.</w:t>
            </w:r>
          </w:p>
          <w:p w14:paraId="2BB7DDBE" w14:textId="69273A27" w:rsidR="007F2FA1" w:rsidRPr="004724E1" w:rsidRDefault="007F2FA1" w:rsidP="007F2FA1">
            <w:pPr>
              <w:suppressAutoHyphens/>
              <w:spacing w:after="0" w:line="240" w:lineRule="auto"/>
              <w:jc w:val="center"/>
            </w:pPr>
          </w:p>
        </w:tc>
      </w:tr>
      <w:tr w:rsidR="007F2FA1" w14:paraId="3F81B126" w14:textId="77777777" w:rsidTr="004724E1">
        <w:trPr>
          <w:cantSplit/>
          <w:trHeight w:val="40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08D1595" w14:textId="77777777" w:rsidR="007F2FA1" w:rsidRDefault="007F2FA1" w:rsidP="007F2FA1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color w:val="000000"/>
                <w:sz w:val="24"/>
              </w:rPr>
              <w:t>1. Dane uczestnika</w:t>
            </w:r>
          </w:p>
        </w:tc>
      </w:tr>
      <w:tr w:rsidR="007F2FA1" w14:paraId="689A8393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5C53C" w14:textId="77777777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Imię i nazwisko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21F5" w14:textId="77777777" w:rsidR="007F2FA1" w:rsidRDefault="007F2FA1" w:rsidP="007F2FA1">
            <w:pPr>
              <w:pStyle w:val="Style1"/>
              <w:snapToGrid w:val="0"/>
              <w:spacing w:line="276" w:lineRule="auto"/>
            </w:pPr>
          </w:p>
        </w:tc>
      </w:tr>
      <w:tr w:rsidR="007F2FA1" w14:paraId="7CD13B8F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18D34" w14:textId="39D7E4CC" w:rsidR="007F2FA1" w:rsidRDefault="007F2FA1" w:rsidP="007F2FA1">
            <w:pPr>
              <w:spacing w:after="0" w:line="240" w:lineRule="auto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PESEL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E0A7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1C768FF3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4428" w14:textId="6BCA3FCD" w:rsidR="007F2FA1" w:rsidRDefault="007F2FA1" w:rsidP="007F2FA1">
            <w:pPr>
              <w:spacing w:after="0" w:line="240" w:lineRule="auto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Wykształcenie posiadane </w:t>
            </w:r>
            <w:r>
              <w:rPr>
                <w:rFonts w:ascii="Arial Narrow" w:hAnsi="Arial Narrow" w:cs="Arial Narrow"/>
                <w:color w:val="000000"/>
              </w:rPr>
              <w:br/>
              <w:t>(zaznaczyć właściwe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92EC" w14:textId="77777777" w:rsidR="007F2FA1" w:rsidRDefault="007F2FA1" w:rsidP="007F2FA1">
            <w:pPr>
              <w:suppressAutoHyphens/>
              <w:spacing w:before="60" w:after="60" w:line="252" w:lineRule="auto"/>
            </w:pPr>
            <w:r>
              <w:t xml:space="preserve">POZIOM WYKSZTAŁCENIE TYPY SZKÓŁ </w:t>
            </w:r>
          </w:p>
          <w:p w14:paraId="18565F06" w14:textId="77777777" w:rsidR="007F2FA1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</w:pPr>
            <w:r>
              <w:t xml:space="preserve">ISCED 1 </w:t>
            </w:r>
            <w:proofErr w:type="spellStart"/>
            <w:r>
              <w:t>podstawowe</w:t>
            </w:r>
            <w:proofErr w:type="spellEnd"/>
            <w:r>
              <w:t xml:space="preserve"> - </w:t>
            </w:r>
            <w:proofErr w:type="spellStart"/>
            <w:r>
              <w:t>Szkoła</w:t>
            </w:r>
            <w:proofErr w:type="spellEnd"/>
            <w:r>
              <w:t xml:space="preserve"> </w:t>
            </w:r>
            <w:proofErr w:type="spellStart"/>
            <w:r>
              <w:t>podstawowa</w:t>
            </w:r>
            <w:proofErr w:type="spellEnd"/>
            <w:r>
              <w:t xml:space="preserve"> </w:t>
            </w:r>
          </w:p>
          <w:p w14:paraId="44882340" w14:textId="77777777" w:rsidR="007F2FA1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</w:pPr>
            <w:r>
              <w:t xml:space="preserve">ISCED 2 </w:t>
            </w:r>
            <w:proofErr w:type="spellStart"/>
            <w:r>
              <w:t>gimnazjalne</w:t>
            </w:r>
            <w:proofErr w:type="spellEnd"/>
            <w:r>
              <w:t xml:space="preserve"> - </w:t>
            </w:r>
            <w:proofErr w:type="spellStart"/>
            <w:r>
              <w:t>Gimnazjum</w:t>
            </w:r>
            <w:proofErr w:type="spellEnd"/>
            <w:r>
              <w:t xml:space="preserve"> </w:t>
            </w:r>
          </w:p>
          <w:p w14:paraId="35BD1F53" w14:textId="77777777" w:rsidR="007F2FA1" w:rsidRPr="00126916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  <w:rPr>
                <w:lang w:val="pl-PL"/>
              </w:rPr>
            </w:pPr>
            <w:r w:rsidRPr="00126916">
              <w:rPr>
                <w:lang w:val="pl-PL"/>
              </w:rPr>
              <w:t xml:space="preserve">ISCED 3 ponadgimnazjalne - Liceum, liceum profilowane, technikum, technikum uzupełniające, zasadnicza szkoła zawodowa </w:t>
            </w:r>
          </w:p>
          <w:p w14:paraId="33677B29" w14:textId="77777777" w:rsidR="007F2FA1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</w:pPr>
            <w:r>
              <w:t xml:space="preserve">ISCED 4 </w:t>
            </w:r>
            <w:proofErr w:type="spellStart"/>
            <w:r>
              <w:t>policealne</w:t>
            </w:r>
            <w:proofErr w:type="spellEnd"/>
            <w:r>
              <w:t xml:space="preserve"> - </w:t>
            </w:r>
            <w:proofErr w:type="spellStart"/>
            <w:r>
              <w:t>Szkoły</w:t>
            </w:r>
            <w:proofErr w:type="spellEnd"/>
            <w:r>
              <w:t xml:space="preserve"> </w:t>
            </w:r>
            <w:proofErr w:type="spellStart"/>
            <w:r>
              <w:t>policealne</w:t>
            </w:r>
            <w:proofErr w:type="spellEnd"/>
            <w:r>
              <w:t xml:space="preserve"> </w:t>
            </w:r>
          </w:p>
          <w:p w14:paraId="23EC9CBA" w14:textId="77777777" w:rsidR="007F2FA1" w:rsidRPr="00126916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  <w:rPr>
                <w:lang w:val="pl-PL"/>
              </w:rPr>
            </w:pPr>
            <w:r w:rsidRPr="00126916">
              <w:rPr>
                <w:lang w:val="pl-PL"/>
              </w:rPr>
              <w:t xml:space="preserve">ISCED 5 studia krótkiego cyklu - Nauczycielskie Kolegium Językowe, Kolegium Pracowników Służb Społecznych (podlega </w:t>
            </w:r>
            <w:proofErr w:type="spellStart"/>
            <w:r w:rsidRPr="00126916">
              <w:rPr>
                <w:lang w:val="pl-PL"/>
              </w:rPr>
              <w:t>MPiPS</w:t>
            </w:r>
            <w:proofErr w:type="spellEnd"/>
            <w:r w:rsidRPr="00126916">
              <w:rPr>
                <w:lang w:val="pl-PL"/>
              </w:rPr>
              <w:t xml:space="preserve">) </w:t>
            </w:r>
          </w:p>
          <w:p w14:paraId="47455453" w14:textId="77777777" w:rsidR="007F2FA1" w:rsidRPr="00126916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  <w:rPr>
                <w:lang w:val="pl-PL"/>
              </w:rPr>
            </w:pPr>
            <w:r w:rsidRPr="00126916">
              <w:rPr>
                <w:lang w:val="pl-PL"/>
              </w:rPr>
              <w:t xml:space="preserve">ISCED 6 studia licencjackie lub odpowiedniki - Studia I stopnia (tytuły zawodowe: inżynier, licencjat), </w:t>
            </w:r>
          </w:p>
          <w:p w14:paraId="49C0DC4D" w14:textId="77777777" w:rsidR="007F2FA1" w:rsidRPr="00126916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  <w:rPr>
                <w:lang w:val="pl-PL"/>
              </w:rPr>
            </w:pPr>
            <w:r w:rsidRPr="00126916">
              <w:rPr>
                <w:lang w:val="pl-PL"/>
              </w:rPr>
              <w:t xml:space="preserve">ISCED 7 studia podyplomowe studia magisterskie lub odpowiedniki - Studia II stopnia oraz jednolite studia magisterskie (tytuł zawodowy: magister) </w:t>
            </w:r>
          </w:p>
          <w:p w14:paraId="63C8767D" w14:textId="30F1F444" w:rsidR="007F2FA1" w:rsidRPr="004037F7" w:rsidRDefault="007F2FA1" w:rsidP="004037F7">
            <w:pPr>
              <w:pStyle w:val="Akapitzlist"/>
              <w:numPr>
                <w:ilvl w:val="0"/>
                <w:numId w:val="14"/>
              </w:numPr>
              <w:spacing w:before="60" w:after="60" w:line="252" w:lineRule="auto"/>
              <w:ind w:left="697" w:hanging="357"/>
              <w:rPr>
                <w:lang w:val="pl-PL"/>
              </w:rPr>
            </w:pPr>
            <w:r w:rsidRPr="007F2FA1">
              <w:rPr>
                <w:lang w:val="pl-PL"/>
              </w:rPr>
              <w:t>ISCED 8 studia doktoranckie - Studia doktoranckie</w:t>
            </w:r>
          </w:p>
        </w:tc>
      </w:tr>
      <w:tr w:rsidR="007F2FA1" w14:paraId="535A3B41" w14:textId="77777777" w:rsidTr="004724E1">
        <w:trPr>
          <w:cantSplit/>
          <w:trHeight w:val="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0F7077" w14:textId="35957173" w:rsidR="007F2FA1" w:rsidRPr="004724E1" w:rsidRDefault="007F2FA1" w:rsidP="007F2FA1">
            <w:pPr>
              <w:pStyle w:val="Style1"/>
              <w:snapToGrid w:val="0"/>
              <w:spacing w:after="0" w:line="276" w:lineRule="auto"/>
              <w:rPr>
                <w:b/>
                <w:bCs/>
                <w:lang w:val="pl-PL"/>
              </w:rPr>
            </w:pPr>
            <w:r w:rsidRPr="004724E1">
              <w:rPr>
                <w:b/>
                <w:bCs/>
                <w:lang w:val="pl-PL"/>
              </w:rPr>
              <w:lastRenderedPageBreak/>
              <w:t>2. Dane kontaktowe</w:t>
            </w:r>
          </w:p>
        </w:tc>
      </w:tr>
      <w:tr w:rsidR="007F2FA1" w14:paraId="1080C27E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FB873" w14:textId="04EBB602" w:rsidR="007F2FA1" w:rsidRDefault="007F2FA1" w:rsidP="007F2FA1">
            <w:pPr>
              <w:spacing w:after="0" w:line="240" w:lineRule="auto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Województwo</w:t>
            </w:r>
            <w:r w:rsidDel="00C4503F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D50A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78FFEDA8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217CB" w14:textId="5FFD42D9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Powiat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8D2D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0876A8B2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B583" w14:textId="53A97DD3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</w:rPr>
              <w:t>Gmija</w:t>
            </w:r>
            <w:proofErr w:type="spellEnd"/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463F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1E769E55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3EF8" w14:textId="32227F67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Miejscowość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6A29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702EF120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D1714" w14:textId="09925954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Ulica (bez ul. sama nazwa ulicy)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2B09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1B693C45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EA17" w14:textId="7A46FD9A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Nr budynku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6653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43583FC5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87889" w14:textId="1A2159CE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Nr lokalu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108A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164B60C0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C1C5B" w14:textId="34C4230D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Kod pocztowy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9FE8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04C45F5E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4EAE3" w14:textId="77777777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Telefon kontaktowy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CF4C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08AED7B2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B5AEF" w14:textId="77777777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Adres e-mail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6F19" w14:textId="77777777" w:rsidR="007F2FA1" w:rsidRDefault="007F2FA1" w:rsidP="007F2FA1">
            <w:pPr>
              <w:pStyle w:val="Style1"/>
              <w:snapToGrid w:val="0"/>
              <w:spacing w:after="0" w:line="276" w:lineRule="auto"/>
            </w:pPr>
          </w:p>
        </w:tc>
      </w:tr>
      <w:tr w:rsidR="007F2FA1" w14:paraId="32EFA077" w14:textId="77777777" w:rsidTr="004724E1">
        <w:trPr>
          <w:cantSplit/>
          <w:trHeight w:val="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956B2" w14:textId="77A6DB91" w:rsidR="007F2FA1" w:rsidRPr="004724E1" w:rsidRDefault="007F2FA1" w:rsidP="007F2FA1">
            <w:pPr>
              <w:pStyle w:val="Style1"/>
              <w:snapToGrid w:val="0"/>
              <w:spacing w:after="0"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3. Status uczestnika projektu w chwili przystąpienia do projektu</w:t>
            </w:r>
          </w:p>
        </w:tc>
      </w:tr>
      <w:tr w:rsidR="007F2FA1" w14:paraId="0144351C" w14:textId="77777777" w:rsidTr="00CD34BF">
        <w:trPr>
          <w:cantSplit/>
          <w:trHeight w:val="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D2B36" w14:textId="77777777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Status na rynku pracy </w:t>
            </w:r>
          </w:p>
          <w:p w14:paraId="20306F68" w14:textId="7505A779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(</w:t>
            </w:r>
            <w:r w:rsidR="007B5A65">
              <w:rPr>
                <w:rFonts w:ascii="Arial Narrow" w:hAnsi="Arial Narrow" w:cs="Arial Narrow"/>
                <w:color w:val="000000"/>
              </w:rPr>
              <w:t>zaznaczyć właściwe</w:t>
            </w:r>
            <w:r>
              <w:rPr>
                <w:rFonts w:ascii="Arial Narrow" w:hAnsi="Arial Narrow" w:cs="Arial Narrow"/>
                <w:color w:val="000000"/>
              </w:rPr>
              <w:t>)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3752" w14:textId="77777777" w:rsidR="007F2FA1" w:rsidRPr="004A4FDD" w:rsidRDefault="007F2FA1" w:rsidP="007F2FA1">
            <w:pPr>
              <w:pStyle w:val="Akapitzlist"/>
              <w:numPr>
                <w:ilvl w:val="0"/>
                <w:numId w:val="7"/>
              </w:numPr>
              <w:spacing w:after="0" w:line="252" w:lineRule="auto"/>
              <w:jc w:val="both"/>
              <w:rPr>
                <w:b/>
                <w:bCs/>
                <w:lang w:val="pl-PL"/>
              </w:rPr>
            </w:pPr>
            <w:r w:rsidRPr="004A4FDD">
              <w:rPr>
                <w:b/>
                <w:bCs/>
                <w:lang w:val="pl-PL"/>
              </w:rPr>
              <w:t>Osoba bezrobotna niezarejestrowana w ewidencji urzędów pracy, w tym:</w:t>
            </w:r>
          </w:p>
          <w:p w14:paraId="3862E77B" w14:textId="5EA8CD14" w:rsidR="007F2FA1" w:rsidRPr="00B5355E" w:rsidRDefault="007F2FA1" w:rsidP="00B5355E">
            <w:pPr>
              <w:pStyle w:val="Akapitzlist"/>
              <w:numPr>
                <w:ilvl w:val="0"/>
                <w:numId w:val="25"/>
              </w:numPr>
              <w:spacing w:after="0" w:line="252" w:lineRule="auto"/>
              <w:jc w:val="both"/>
            </w:pPr>
            <w:r w:rsidRPr="00B5355E">
              <w:t>Osoba długotrwale bezrobotna</w:t>
            </w:r>
          </w:p>
          <w:p w14:paraId="45573758" w14:textId="4F608B17" w:rsidR="007F2FA1" w:rsidRPr="00B5355E" w:rsidRDefault="007F2FA1" w:rsidP="00B5355E">
            <w:pPr>
              <w:pStyle w:val="Akapitzlist"/>
              <w:numPr>
                <w:ilvl w:val="0"/>
                <w:numId w:val="25"/>
              </w:numPr>
              <w:spacing w:after="0" w:line="252" w:lineRule="auto"/>
              <w:jc w:val="both"/>
            </w:pPr>
            <w:r w:rsidRPr="00B5355E">
              <w:t>Inne</w:t>
            </w:r>
            <w:r w:rsidR="00B5355E">
              <w:t xml:space="preserve"> …………………..</w:t>
            </w:r>
            <w:r w:rsidR="00B5355E" w:rsidRPr="00B5355E">
              <w:t xml:space="preserve"> </w:t>
            </w:r>
            <w:r w:rsidRPr="00B5355E">
              <w:t xml:space="preserve"> </w:t>
            </w:r>
          </w:p>
          <w:p w14:paraId="1CAEAF4F" w14:textId="77777777" w:rsidR="007F2FA1" w:rsidRPr="00891590" w:rsidRDefault="007F2FA1" w:rsidP="007F2FA1">
            <w:pPr>
              <w:pStyle w:val="Akapitzlist"/>
              <w:spacing w:after="0" w:line="252" w:lineRule="auto"/>
              <w:ind w:left="1080"/>
              <w:jc w:val="both"/>
              <w:rPr>
                <w:lang w:val="pl-PL"/>
              </w:rPr>
            </w:pPr>
          </w:p>
          <w:p w14:paraId="3DF31238" w14:textId="77777777" w:rsidR="007F2FA1" w:rsidRPr="004A4FDD" w:rsidRDefault="007F2FA1" w:rsidP="007F2FA1">
            <w:pPr>
              <w:pStyle w:val="Akapitzlist"/>
              <w:numPr>
                <w:ilvl w:val="0"/>
                <w:numId w:val="7"/>
              </w:numPr>
              <w:spacing w:after="0" w:line="252" w:lineRule="auto"/>
              <w:jc w:val="both"/>
              <w:rPr>
                <w:b/>
                <w:bCs/>
                <w:lang w:val="pl-PL"/>
              </w:rPr>
            </w:pPr>
            <w:r w:rsidRPr="004A4FDD">
              <w:rPr>
                <w:b/>
                <w:bCs/>
                <w:lang w:val="pl-PL"/>
              </w:rPr>
              <w:t>Osoba bezrobotna zarejestrowana w ewidencji urzędów pracy, w tym:</w:t>
            </w:r>
          </w:p>
          <w:p w14:paraId="310ED3B9" w14:textId="77777777" w:rsidR="007F2FA1" w:rsidRPr="00B5355E" w:rsidRDefault="007F2FA1" w:rsidP="00B5355E">
            <w:pPr>
              <w:pStyle w:val="Akapitzlist"/>
              <w:numPr>
                <w:ilvl w:val="0"/>
                <w:numId w:val="26"/>
              </w:numPr>
              <w:spacing w:after="0" w:line="252" w:lineRule="auto"/>
              <w:jc w:val="both"/>
            </w:pPr>
            <w:r w:rsidRPr="00B5355E">
              <w:t>Osoba długotrwale bezrobotna</w:t>
            </w:r>
          </w:p>
          <w:p w14:paraId="20DD30D5" w14:textId="24DD0DA0" w:rsidR="007F2FA1" w:rsidRPr="00B5355E" w:rsidRDefault="007F2FA1" w:rsidP="00B5355E">
            <w:pPr>
              <w:pStyle w:val="Akapitzlist"/>
              <w:numPr>
                <w:ilvl w:val="0"/>
                <w:numId w:val="26"/>
              </w:numPr>
              <w:spacing w:after="0" w:line="252" w:lineRule="auto"/>
              <w:jc w:val="both"/>
            </w:pPr>
            <w:r w:rsidRPr="00B5355E">
              <w:t>Inne</w:t>
            </w:r>
            <w:r w:rsidR="00B5355E">
              <w:t xml:space="preserve"> …………………..</w:t>
            </w:r>
            <w:r w:rsidR="00B5355E" w:rsidRPr="00B5355E">
              <w:t xml:space="preserve"> </w:t>
            </w:r>
            <w:r w:rsidRPr="00B5355E">
              <w:t xml:space="preserve"> </w:t>
            </w:r>
          </w:p>
          <w:p w14:paraId="295A84E7" w14:textId="77777777" w:rsidR="007F2FA1" w:rsidRPr="00891590" w:rsidRDefault="007F2FA1" w:rsidP="007F2FA1">
            <w:pPr>
              <w:pStyle w:val="Akapitzlist"/>
              <w:spacing w:after="0" w:line="252" w:lineRule="auto"/>
              <w:ind w:left="1080"/>
              <w:jc w:val="both"/>
              <w:rPr>
                <w:lang w:val="pl-PL"/>
              </w:rPr>
            </w:pPr>
          </w:p>
          <w:p w14:paraId="60A71FF0" w14:textId="77777777" w:rsidR="007F2FA1" w:rsidRPr="004A4FDD" w:rsidRDefault="007F2FA1" w:rsidP="007F2FA1">
            <w:pPr>
              <w:pStyle w:val="Akapitzlist"/>
              <w:numPr>
                <w:ilvl w:val="0"/>
                <w:numId w:val="7"/>
              </w:numPr>
              <w:spacing w:after="0" w:line="252" w:lineRule="auto"/>
              <w:jc w:val="both"/>
              <w:rPr>
                <w:b/>
                <w:bCs/>
                <w:lang w:val="pl-PL"/>
              </w:rPr>
            </w:pPr>
            <w:r w:rsidRPr="004A4FDD">
              <w:rPr>
                <w:b/>
                <w:bCs/>
                <w:lang w:val="pl-PL"/>
              </w:rPr>
              <w:t>Osoba bierna zawodowo, w tym:</w:t>
            </w:r>
          </w:p>
          <w:p w14:paraId="06811BBF" w14:textId="77777777" w:rsidR="007F2FA1" w:rsidRPr="004037F7" w:rsidRDefault="007F2FA1" w:rsidP="00B5355E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  <w:rPr>
                <w:lang w:val="pl-PL"/>
              </w:rPr>
            </w:pPr>
            <w:r w:rsidRPr="004037F7">
              <w:rPr>
                <w:lang w:val="pl-PL"/>
              </w:rPr>
              <w:t>Osoba nieuczestnicząca w kształceniu lub szkoleniu</w:t>
            </w:r>
          </w:p>
          <w:p w14:paraId="221234E5" w14:textId="77777777" w:rsidR="007F2FA1" w:rsidRPr="00B5355E" w:rsidRDefault="007F2FA1" w:rsidP="00B5355E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</w:pPr>
            <w:r w:rsidRPr="00B5355E">
              <w:t xml:space="preserve">Osoba </w:t>
            </w:r>
            <w:proofErr w:type="spellStart"/>
            <w:r w:rsidRPr="00B5355E">
              <w:t>ucząca</w:t>
            </w:r>
            <w:proofErr w:type="spellEnd"/>
            <w:r w:rsidRPr="00B5355E">
              <w:t xml:space="preserve"> </w:t>
            </w:r>
            <w:proofErr w:type="spellStart"/>
            <w:r w:rsidRPr="00B5355E">
              <w:t>się</w:t>
            </w:r>
            <w:proofErr w:type="spellEnd"/>
          </w:p>
          <w:p w14:paraId="2F840C1C" w14:textId="67C3B0CA" w:rsidR="007F2FA1" w:rsidRPr="00B5355E" w:rsidRDefault="007F2FA1" w:rsidP="00B5355E">
            <w:pPr>
              <w:pStyle w:val="Akapitzlist"/>
              <w:numPr>
                <w:ilvl w:val="0"/>
                <w:numId w:val="28"/>
              </w:numPr>
              <w:spacing w:after="0" w:line="252" w:lineRule="auto"/>
              <w:jc w:val="both"/>
            </w:pPr>
            <w:r w:rsidRPr="00B5355E">
              <w:t>Inne</w:t>
            </w:r>
            <w:r w:rsidR="00B5355E">
              <w:t xml:space="preserve"> …………………..</w:t>
            </w:r>
            <w:r w:rsidRPr="00B5355E">
              <w:t xml:space="preserve"> </w:t>
            </w:r>
          </w:p>
          <w:p w14:paraId="4CDD1710" w14:textId="77777777" w:rsidR="007F2FA1" w:rsidRPr="00441EBC" w:rsidRDefault="007F2FA1" w:rsidP="007F2FA1">
            <w:pPr>
              <w:pStyle w:val="Akapitzlist"/>
              <w:spacing w:after="0" w:line="252" w:lineRule="auto"/>
              <w:ind w:left="1080"/>
              <w:jc w:val="both"/>
              <w:rPr>
                <w:lang w:val="pl-PL"/>
              </w:rPr>
            </w:pPr>
          </w:p>
          <w:p w14:paraId="77D15C9E" w14:textId="77777777" w:rsidR="007F2FA1" w:rsidRPr="004A4FDD" w:rsidRDefault="007F2FA1" w:rsidP="007F2FA1">
            <w:pPr>
              <w:pStyle w:val="Akapitzlist"/>
              <w:numPr>
                <w:ilvl w:val="0"/>
                <w:numId w:val="7"/>
              </w:numPr>
              <w:spacing w:after="0" w:line="252" w:lineRule="auto"/>
              <w:jc w:val="both"/>
              <w:rPr>
                <w:b/>
                <w:bCs/>
                <w:lang w:val="pl-PL"/>
              </w:rPr>
            </w:pPr>
            <w:r w:rsidRPr="004A4FDD">
              <w:rPr>
                <w:b/>
                <w:bCs/>
                <w:lang w:val="pl-PL"/>
              </w:rPr>
              <w:t>Osoba pracująca, w tym:</w:t>
            </w:r>
          </w:p>
          <w:p w14:paraId="35DB206C" w14:textId="77777777" w:rsidR="007F2FA1" w:rsidRPr="00B5355E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>Osoba pracująca w administracji rządowej</w:t>
            </w:r>
          </w:p>
          <w:p w14:paraId="32778F00" w14:textId="77777777" w:rsidR="007F2FA1" w:rsidRPr="00B5355E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>Osoba pracująca w administracji samorządowej</w:t>
            </w:r>
          </w:p>
          <w:p w14:paraId="6A1061D7" w14:textId="77777777" w:rsidR="007F2FA1" w:rsidRPr="00B5355E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>Osoba pracująca w MMŚP</w:t>
            </w:r>
          </w:p>
          <w:p w14:paraId="11865A69" w14:textId="77777777" w:rsidR="007F2FA1" w:rsidRPr="00B5355E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>Osoba pracująca w organizacji pozarządowej</w:t>
            </w:r>
          </w:p>
          <w:p w14:paraId="38373F2F" w14:textId="77777777" w:rsidR="007F2FA1" w:rsidRPr="004037F7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  <w:rPr>
                <w:lang w:val="pl-PL"/>
              </w:rPr>
            </w:pPr>
            <w:r w:rsidRPr="004037F7">
              <w:rPr>
                <w:lang w:val="pl-PL"/>
              </w:rPr>
              <w:t>Osoba prowadząca działalność na własny rachunek</w:t>
            </w:r>
          </w:p>
          <w:p w14:paraId="3B360B29" w14:textId="71730FCB" w:rsidR="007F2FA1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 xml:space="preserve">Osoba </w:t>
            </w:r>
            <w:proofErr w:type="spellStart"/>
            <w:r w:rsidRPr="00B5355E">
              <w:t>pracująca</w:t>
            </w:r>
            <w:proofErr w:type="spellEnd"/>
            <w:r w:rsidRPr="00B5355E">
              <w:t xml:space="preserve"> w </w:t>
            </w:r>
            <w:proofErr w:type="spellStart"/>
            <w:r w:rsidRPr="00B5355E">
              <w:t>dużym</w:t>
            </w:r>
            <w:proofErr w:type="spellEnd"/>
            <w:r w:rsidRPr="00B5355E">
              <w:t xml:space="preserve"> </w:t>
            </w:r>
            <w:proofErr w:type="spellStart"/>
            <w:r w:rsidRPr="00B5355E">
              <w:t>przedsiębiorstwie</w:t>
            </w:r>
            <w:proofErr w:type="spellEnd"/>
          </w:p>
          <w:p w14:paraId="6631D50E" w14:textId="596222C7" w:rsidR="00B5355E" w:rsidRPr="00B5355E" w:rsidRDefault="00B5355E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r w:rsidRPr="00B5355E">
              <w:t>Inne</w:t>
            </w:r>
            <w:r>
              <w:t xml:space="preserve"> …………………..</w:t>
            </w:r>
          </w:p>
          <w:p w14:paraId="7D2EA386" w14:textId="407748F1" w:rsidR="007F2FA1" w:rsidRPr="00441EBC" w:rsidRDefault="007F2FA1" w:rsidP="007F2FA1">
            <w:pPr>
              <w:pStyle w:val="Akapitzlist"/>
              <w:spacing w:after="0" w:line="252" w:lineRule="auto"/>
              <w:ind w:left="1080"/>
              <w:jc w:val="both"/>
              <w:rPr>
                <w:lang w:val="pl-PL"/>
              </w:rPr>
            </w:pPr>
          </w:p>
        </w:tc>
      </w:tr>
      <w:tr w:rsidR="007F2FA1" w14:paraId="6A4B8B18" w14:textId="77777777" w:rsidTr="009803B6">
        <w:trPr>
          <w:cantSplit/>
          <w:trHeight w:val="2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E0B3" w14:textId="560FCD1C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B018" w14:textId="28B67B0C" w:rsidR="007B5A65" w:rsidRDefault="007F2FA1" w:rsidP="007B5A65">
            <w:pPr>
              <w:pStyle w:val="Style1"/>
              <w:numPr>
                <w:ilvl w:val="0"/>
                <w:numId w:val="19"/>
              </w:numPr>
              <w:spacing w:after="0"/>
            </w:pPr>
            <w:r>
              <w:t xml:space="preserve">Tak          </w:t>
            </w:r>
          </w:p>
          <w:p w14:paraId="224C4DAD" w14:textId="77777777" w:rsidR="007B5A65" w:rsidRDefault="007F2FA1" w:rsidP="007B5A65">
            <w:pPr>
              <w:pStyle w:val="Style1"/>
              <w:numPr>
                <w:ilvl w:val="0"/>
                <w:numId w:val="19"/>
              </w:numPr>
              <w:spacing w:after="0"/>
            </w:pPr>
            <w:r>
              <w:t>Nie</w:t>
            </w:r>
          </w:p>
          <w:p w14:paraId="194AEBFA" w14:textId="5C9A30BB" w:rsidR="007F2FA1" w:rsidRPr="007B5A65" w:rsidRDefault="007F2FA1" w:rsidP="007B5A65">
            <w:pPr>
              <w:pStyle w:val="Style1"/>
              <w:numPr>
                <w:ilvl w:val="0"/>
                <w:numId w:val="19"/>
              </w:numPr>
              <w:spacing w:after="0"/>
              <w:rPr>
                <w:rFonts w:cs="Arial Narrow"/>
                <w:lang w:val="pl-PL"/>
              </w:rPr>
            </w:pPr>
            <w:r w:rsidRPr="00F94871">
              <w:rPr>
                <w:rFonts w:cs="Arial Narrow"/>
                <w:lang w:val="pl-PL"/>
              </w:rPr>
              <w:t xml:space="preserve">Odmowa podania informacji    </w:t>
            </w:r>
          </w:p>
        </w:tc>
      </w:tr>
      <w:tr w:rsidR="007F2FA1" w14:paraId="2ED780B4" w14:textId="77777777" w:rsidTr="007B5A65">
        <w:trPr>
          <w:cantSplit/>
          <w:trHeight w:val="911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48CFD" w14:textId="2CE0E6AA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bookmarkStart w:id="0" w:name="_Hlk113436198"/>
            <w:r>
              <w:rPr>
                <w:rFonts w:ascii="Arial Narrow" w:hAnsi="Arial Narrow" w:cs="Arial Narrow"/>
                <w:color w:val="000000"/>
              </w:rPr>
              <w:lastRenderedPageBreak/>
              <w:t>Osoba bezdomna lub dotknięta wykluczeniem z dostępu do mieszkań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2608" w14:textId="77777777" w:rsidR="007B5A65" w:rsidRDefault="007F2FA1" w:rsidP="007B5A65">
            <w:pPr>
              <w:pStyle w:val="Style1"/>
              <w:numPr>
                <w:ilvl w:val="0"/>
                <w:numId w:val="20"/>
              </w:numPr>
              <w:spacing w:after="0"/>
            </w:pPr>
            <w:r>
              <w:t xml:space="preserve">Tak                    </w:t>
            </w:r>
          </w:p>
          <w:p w14:paraId="0F118993" w14:textId="756D2C1F" w:rsidR="007F2FA1" w:rsidRPr="007B5A65" w:rsidRDefault="007F2FA1" w:rsidP="007B5A65">
            <w:pPr>
              <w:pStyle w:val="Style1"/>
              <w:numPr>
                <w:ilvl w:val="0"/>
                <w:numId w:val="20"/>
              </w:numPr>
              <w:spacing w:after="0"/>
              <w:rPr>
                <w:rFonts w:cs="Arial Narrow"/>
                <w:lang w:val="pl-PL"/>
              </w:rPr>
            </w:pPr>
            <w:r>
              <w:t xml:space="preserve">Nie    </w:t>
            </w:r>
            <w:r w:rsidRPr="00F94871">
              <w:rPr>
                <w:rFonts w:cs="Arial Narrow"/>
                <w:lang w:val="pl-PL"/>
              </w:rPr>
              <w:t xml:space="preserve">          </w:t>
            </w:r>
          </w:p>
        </w:tc>
      </w:tr>
      <w:bookmarkEnd w:id="0"/>
      <w:tr w:rsidR="007F2FA1" w14:paraId="76512896" w14:textId="77777777" w:rsidTr="009803B6">
        <w:trPr>
          <w:cantSplit/>
          <w:trHeight w:val="2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BB8BE" w14:textId="19BC7A18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Osoba z niepełnosprawnościami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F4C" w14:textId="77777777" w:rsidR="007B5A65" w:rsidRDefault="007F2FA1" w:rsidP="007B5A65">
            <w:pPr>
              <w:pStyle w:val="Style1"/>
              <w:numPr>
                <w:ilvl w:val="0"/>
                <w:numId w:val="21"/>
              </w:numPr>
              <w:spacing w:after="0"/>
            </w:pPr>
            <w:r>
              <w:t xml:space="preserve">Tak                    </w:t>
            </w:r>
          </w:p>
          <w:p w14:paraId="0026C227" w14:textId="69F30D5C" w:rsidR="007B5A65" w:rsidRDefault="007F2FA1" w:rsidP="007B5A65">
            <w:pPr>
              <w:pStyle w:val="Style1"/>
              <w:numPr>
                <w:ilvl w:val="0"/>
                <w:numId w:val="21"/>
              </w:numPr>
              <w:spacing w:after="0"/>
              <w:rPr>
                <w:rFonts w:cs="Arial Narrow"/>
                <w:lang w:val="pl-PL"/>
              </w:rPr>
            </w:pPr>
            <w:r>
              <w:t xml:space="preserve">Nie </w:t>
            </w:r>
            <w:r w:rsidRPr="00F94871">
              <w:rPr>
                <w:rFonts w:cs="Arial Narrow"/>
                <w:lang w:val="pl-PL"/>
              </w:rPr>
              <w:t xml:space="preserve">         </w:t>
            </w:r>
          </w:p>
          <w:p w14:paraId="471B1DC0" w14:textId="0DCD0204" w:rsidR="007F2FA1" w:rsidRPr="004037F7" w:rsidRDefault="007F2FA1" w:rsidP="007F2FA1">
            <w:pPr>
              <w:pStyle w:val="Style1"/>
              <w:numPr>
                <w:ilvl w:val="0"/>
                <w:numId w:val="21"/>
              </w:numPr>
              <w:spacing w:after="0"/>
              <w:rPr>
                <w:rFonts w:cs="Arial Narrow"/>
                <w:lang w:val="pl-PL"/>
              </w:rPr>
            </w:pPr>
            <w:r w:rsidRPr="00F94871">
              <w:rPr>
                <w:rFonts w:cs="Arial Narrow"/>
                <w:lang w:val="pl-PL"/>
              </w:rPr>
              <w:t xml:space="preserve">Odmowa podania informacji  </w:t>
            </w:r>
          </w:p>
        </w:tc>
      </w:tr>
      <w:tr w:rsidR="007F2FA1" w14:paraId="367CF92F" w14:textId="77777777" w:rsidTr="009803B6">
        <w:trPr>
          <w:cantSplit/>
          <w:trHeight w:val="2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E82B" w14:textId="7E07FCB8" w:rsidR="007F2FA1" w:rsidRDefault="007F2FA1" w:rsidP="007F2FA1">
            <w:pPr>
              <w:spacing w:after="0"/>
              <w:ind w:right="113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Czy w związku z powyższą informacją zgłasza Pan/Pani specjalne potrzeby wynikające z niepełnosprawności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6BE0" w14:textId="713DC987" w:rsidR="007B5A65" w:rsidRDefault="007F2FA1" w:rsidP="00B5355E">
            <w:pPr>
              <w:pStyle w:val="Akapitzlist"/>
              <w:numPr>
                <w:ilvl w:val="0"/>
                <w:numId w:val="27"/>
              </w:numPr>
              <w:spacing w:after="0" w:line="252" w:lineRule="auto"/>
              <w:jc w:val="both"/>
            </w:pPr>
            <w:proofErr w:type="spellStart"/>
            <w:r>
              <w:t>Tak</w:t>
            </w:r>
            <w:proofErr w:type="spellEnd"/>
            <w:r w:rsidR="00B5355E">
              <w:rPr>
                <w:lang w:val="pl-PL"/>
              </w:rPr>
              <w:t xml:space="preserve"> (jakie) </w:t>
            </w:r>
            <w:r w:rsidR="00B5355E">
              <w:t>…………………..</w:t>
            </w:r>
            <w:r>
              <w:t xml:space="preserve">                    </w:t>
            </w:r>
          </w:p>
          <w:p w14:paraId="22F89BC7" w14:textId="3E3E758D" w:rsidR="007F2FA1" w:rsidRDefault="007F2FA1" w:rsidP="007B5A65">
            <w:pPr>
              <w:pStyle w:val="Style1"/>
              <w:numPr>
                <w:ilvl w:val="0"/>
                <w:numId w:val="22"/>
              </w:numPr>
              <w:spacing w:after="0"/>
              <w:rPr>
                <w:noProof/>
              </w:rPr>
            </w:pPr>
            <w:r>
              <w:t xml:space="preserve">Nie    </w:t>
            </w:r>
            <w:r w:rsidRPr="00F94871">
              <w:rPr>
                <w:rFonts w:cs="Arial Narrow"/>
                <w:lang w:val="pl-PL"/>
              </w:rPr>
              <w:t xml:space="preserve">          </w:t>
            </w:r>
          </w:p>
        </w:tc>
      </w:tr>
      <w:tr w:rsidR="007F2FA1" w14:paraId="76FB9224" w14:textId="77777777" w:rsidTr="009803B6">
        <w:trPr>
          <w:cantSplit/>
          <w:trHeight w:val="2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BA0AF" w14:textId="77777777" w:rsidR="007F2FA1" w:rsidRDefault="007F2FA1" w:rsidP="007F2FA1">
            <w:pPr>
              <w:spacing w:after="0"/>
              <w:ind w:right="113"/>
              <w:jc w:val="right"/>
            </w:pPr>
            <w:r>
              <w:rPr>
                <w:rFonts w:ascii="Arial Narrow" w:hAnsi="Arial Narrow" w:cs="Arial Narrow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6D34" w14:textId="77777777" w:rsidR="007B5A65" w:rsidRDefault="007F2FA1" w:rsidP="007B5A65">
            <w:pPr>
              <w:pStyle w:val="Style1"/>
              <w:numPr>
                <w:ilvl w:val="0"/>
                <w:numId w:val="23"/>
              </w:numPr>
              <w:spacing w:after="0"/>
            </w:pPr>
            <w:r>
              <w:t xml:space="preserve">Tak                   </w:t>
            </w:r>
          </w:p>
          <w:p w14:paraId="25AB23D7" w14:textId="77777777" w:rsidR="007B5A65" w:rsidRDefault="007F2FA1" w:rsidP="007B5A65">
            <w:pPr>
              <w:pStyle w:val="Style1"/>
              <w:numPr>
                <w:ilvl w:val="0"/>
                <w:numId w:val="23"/>
              </w:numPr>
              <w:spacing w:after="0"/>
              <w:rPr>
                <w:rFonts w:cs="Arial Narrow"/>
                <w:lang w:val="pl-PL"/>
              </w:rPr>
            </w:pPr>
            <w:r>
              <w:t xml:space="preserve">Nie    </w:t>
            </w:r>
            <w:r w:rsidRPr="00F94871">
              <w:rPr>
                <w:rFonts w:cs="Arial Narrow"/>
                <w:lang w:val="pl-PL"/>
              </w:rPr>
              <w:t xml:space="preserve">            </w:t>
            </w:r>
          </w:p>
          <w:p w14:paraId="2D001392" w14:textId="5E860BB8" w:rsidR="007F2FA1" w:rsidRPr="007B5A65" w:rsidRDefault="007F2FA1" w:rsidP="007F2FA1">
            <w:pPr>
              <w:pStyle w:val="Style1"/>
              <w:numPr>
                <w:ilvl w:val="0"/>
                <w:numId w:val="23"/>
              </w:numPr>
              <w:spacing w:after="0"/>
              <w:rPr>
                <w:rFonts w:cs="Arial Narrow"/>
                <w:lang w:val="pl-PL"/>
              </w:rPr>
            </w:pPr>
            <w:r w:rsidRPr="00F94871">
              <w:rPr>
                <w:rFonts w:cs="Arial Narrow"/>
                <w:lang w:val="pl-PL"/>
              </w:rPr>
              <w:t xml:space="preserve">Odmowa podania informacji </w:t>
            </w:r>
          </w:p>
        </w:tc>
      </w:tr>
      <w:tr w:rsidR="007F2FA1" w14:paraId="5F155664" w14:textId="77777777" w:rsidTr="00CD34BF">
        <w:trPr>
          <w:cantSplit/>
          <w:trHeight w:val="23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9F53594" w14:textId="2F680768" w:rsidR="007F2FA1" w:rsidRPr="00CD34BF" w:rsidRDefault="007F2FA1" w:rsidP="007F2FA1">
            <w:pPr>
              <w:pStyle w:val="Style1"/>
              <w:spacing w:after="0"/>
              <w:rPr>
                <w:rFonts w:cs="Arial Narrow"/>
                <w:b/>
                <w:bCs/>
                <w:noProof/>
                <w:lang w:val="pl-PL" w:eastAsia="pl-PL"/>
              </w:rPr>
            </w:pPr>
            <w:r w:rsidRPr="00CD34BF">
              <w:rPr>
                <w:rFonts w:cs="Arial Narrow"/>
                <w:b/>
                <w:bCs/>
                <w:noProof/>
                <w:lang w:val="pl-PL" w:eastAsia="pl-PL"/>
              </w:rPr>
              <w:t>4. Deklaracje</w:t>
            </w:r>
            <w:r>
              <w:rPr>
                <w:rFonts w:cs="Arial Narrow"/>
                <w:b/>
                <w:bCs/>
                <w:noProof/>
                <w:lang w:val="pl-PL" w:eastAsia="pl-PL"/>
              </w:rPr>
              <w:t>, oświadczenia</w:t>
            </w:r>
          </w:p>
        </w:tc>
      </w:tr>
      <w:tr w:rsidR="007F2FA1" w14:paraId="5FC02332" w14:textId="77777777" w:rsidTr="00CD34BF">
        <w:trPr>
          <w:cantSplit/>
          <w:trHeight w:val="1456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C550802" w14:textId="77777777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Arial Narrow" w:hAnsi="Arial Narrow" w:cs="Arial Narrow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Zobowiązuję się do uczestnictwa we wszystkich szkoleniach w 100%;</w:t>
            </w:r>
          </w:p>
          <w:p w14:paraId="152128B8" w14:textId="3ED0904E" w:rsidR="007F2FA1" w:rsidRDefault="007F2FA1" w:rsidP="007F2FA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Cs w:val="20"/>
              </w:rPr>
              <w:t xml:space="preserve">Zobowiązuję się do wypełniania wszelkich ankiet, sprawdzianów weryfikujących wiedzę, list obecności i innych wymaganych dokumentów, niezbędnych w procesie realizacji projektu </w:t>
            </w:r>
          </w:p>
          <w:p w14:paraId="16365AD4" w14:textId="77777777" w:rsidR="007F2FA1" w:rsidRPr="00CD34BF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rPr>
                <w:rFonts w:ascii="Arial Narrow" w:hAnsi="Arial Narrow" w:cs="Arial Narrow"/>
              </w:rPr>
              <w:t>Oświadczam, iż podane przeze mnie dane w procesie rekrutacji są zgodne z prawdą.</w:t>
            </w:r>
          </w:p>
          <w:p w14:paraId="1BAE0A0D" w14:textId="72C5F7A8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>Wyrażam wolę uczestnictwa w projekcie.</w:t>
            </w:r>
          </w:p>
          <w:p w14:paraId="7EC4663E" w14:textId="00EB690F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>Oświadczam, iż podane przeze mnie dane w procesie rekrutacji są zgodne z prawdą.</w:t>
            </w:r>
          </w:p>
          <w:p w14:paraId="4F934A57" w14:textId="7B2C228B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 xml:space="preserve">Wyrażam zgodę/nie wyrażam zgody* na badanie ewaluacyjne, którego celem jest udoskonalenie oferowanej dotychczas pomocy i lepsze dostosowanie jej do potrzeb przyszłych uczestników. </w:t>
            </w:r>
          </w:p>
          <w:p w14:paraId="6097C225" w14:textId="6D5DC792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>Oświadczam, że jestem świadomy/a, iż niniejszy projekt jest finansowany projektu przez Unię Europejską w ramach środków Europejskiego Funduszu Społecznego.</w:t>
            </w:r>
          </w:p>
          <w:p w14:paraId="38FFFDC7" w14:textId="2343F8CB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 xml:space="preserve">Zostałem poinformowany o prawie bycia zapomnianym, sprostowania oraz zgłaszania naruszeń. </w:t>
            </w:r>
          </w:p>
          <w:p w14:paraId="5DB76590" w14:textId="1B19A334" w:rsidR="007F2FA1" w:rsidRDefault="007F2FA1" w:rsidP="007F2FA1">
            <w:pPr>
              <w:numPr>
                <w:ilvl w:val="0"/>
                <w:numId w:val="1"/>
              </w:numPr>
              <w:suppressAutoHyphens/>
              <w:spacing w:after="0"/>
              <w:jc w:val="both"/>
            </w:pPr>
            <w:r>
              <w:t>Wyrażam zgodę na używanie telekomunikacyjnych urządzeń końcowych i automatycznych systemów wywołujących (nr telefonu) dla celów realizacji projektu</w:t>
            </w:r>
            <w:r w:rsidR="007B5A65">
              <w:t>.</w:t>
            </w:r>
          </w:p>
        </w:tc>
      </w:tr>
      <w:tr w:rsidR="007F2FA1" w14:paraId="53B9D150" w14:textId="77777777" w:rsidTr="00C3578A">
        <w:trPr>
          <w:cantSplit/>
          <w:trHeight w:val="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07145" w14:textId="77777777" w:rsidR="007F2FA1" w:rsidRDefault="007F2FA1" w:rsidP="004037F7">
            <w:pPr>
              <w:spacing w:before="120" w:after="160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CZYTELNY PODPIS</w:t>
            </w:r>
          </w:p>
          <w:p w14:paraId="07C60C62" w14:textId="77777777" w:rsidR="00B5355E" w:rsidRDefault="00B5355E" w:rsidP="004037F7">
            <w:pPr>
              <w:spacing w:before="120" w:after="60" w:line="360" w:lineRule="auto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/podpisano elektronicznie/**</w:t>
            </w:r>
          </w:p>
          <w:p w14:paraId="54628A5A" w14:textId="53D5B470" w:rsidR="00B5355E" w:rsidRDefault="00B5355E" w:rsidP="004037F7">
            <w:pPr>
              <w:spacing w:before="120" w:after="160"/>
            </w:pPr>
            <w:r>
              <w:rPr>
                <w:rFonts w:ascii="Arial" w:eastAsia="Calibri" w:hAnsi="Arial" w:cs="Arial"/>
                <w:b/>
                <w:lang w:eastAsia="pl-PL"/>
              </w:rPr>
              <w:t>**niepotrzebne skreślić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789C" w14:textId="5F1FDB11" w:rsidR="007F2FA1" w:rsidRPr="00211969" w:rsidRDefault="007F2FA1" w:rsidP="007F2FA1">
            <w:pPr>
              <w:spacing w:before="240" w:after="16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</w:t>
            </w:r>
            <w:r>
              <w:rPr>
                <w:rFonts w:ascii="Arial Narrow" w:hAnsi="Arial Narrow" w:cs="Arial Narrow"/>
              </w:rPr>
              <w:t>..</w:t>
            </w:r>
          </w:p>
        </w:tc>
      </w:tr>
      <w:tr w:rsidR="007F2FA1" w14:paraId="1678ACEB" w14:textId="77777777" w:rsidTr="00C3578A">
        <w:trPr>
          <w:cantSplit/>
          <w:trHeight w:val="2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FBF55" w14:textId="77777777" w:rsidR="007F2FA1" w:rsidRDefault="007F2FA1" w:rsidP="007F2FA1">
            <w:pPr>
              <w:snapToGrid w:val="0"/>
              <w:spacing w:before="240" w:after="160" w:line="240" w:lineRule="auto"/>
            </w:pPr>
            <w:r>
              <w:rPr>
                <w:rFonts w:ascii="Arial Narrow" w:hAnsi="Arial Narrow" w:cs="Arial Narrow"/>
                <w:sz w:val="24"/>
                <w:szCs w:val="24"/>
              </w:rPr>
              <w:t>Data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EE7A" w14:textId="77777777" w:rsidR="007F2FA1" w:rsidRDefault="007F2FA1" w:rsidP="007F2FA1">
            <w:pPr>
              <w:snapToGrid w:val="0"/>
              <w:spacing w:before="240" w:after="160" w:line="240" w:lineRule="auto"/>
              <w:jc w:val="center"/>
            </w:pPr>
          </w:p>
        </w:tc>
      </w:tr>
      <w:tr w:rsidR="007F2FA1" w14:paraId="1BAA1063" w14:textId="77777777" w:rsidTr="0043292C">
        <w:trPr>
          <w:cantSplit/>
          <w:trHeight w:val="108"/>
        </w:trPr>
        <w:tc>
          <w:tcPr>
            <w:tcW w:w="930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C60491" w14:textId="0FA2F0CF" w:rsidR="007F2FA1" w:rsidRPr="00C3578A" w:rsidRDefault="007F2FA1" w:rsidP="007F2FA1">
            <w:pPr>
              <w:snapToGrid w:val="0"/>
              <w:spacing w:after="160"/>
              <w:ind w:right="113"/>
              <w:rPr>
                <w:b/>
                <w:iCs/>
                <w:smallCaps/>
                <w:color w:val="FF0000"/>
                <w:sz w:val="19"/>
                <w:szCs w:val="19"/>
              </w:rPr>
            </w:pPr>
          </w:p>
        </w:tc>
      </w:tr>
    </w:tbl>
    <w:p w14:paraId="6BCC7082" w14:textId="4DC88D79" w:rsidR="007B5A65" w:rsidRDefault="007B5A65" w:rsidP="003A52A3">
      <w:pPr>
        <w:suppressAutoHyphens/>
        <w:spacing w:after="160" w:line="252" w:lineRule="auto"/>
        <w:jc w:val="both"/>
      </w:pPr>
      <w:r>
        <w:t>Załączniki:</w:t>
      </w:r>
      <w:r w:rsidR="004037F7">
        <w:br/>
        <w:t xml:space="preserve">1. </w:t>
      </w:r>
      <w:r w:rsidRPr="004037F7">
        <w:t xml:space="preserve">Kopia dyplomu potwierdzające przynależność do grupy zawodowej objętej projektem  </w:t>
      </w:r>
    </w:p>
    <w:sectPr w:rsidR="007B5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9F19" w14:textId="77777777" w:rsidR="00AD7A71" w:rsidRDefault="00AD7A71">
      <w:pPr>
        <w:spacing w:after="0" w:line="240" w:lineRule="auto"/>
      </w:pPr>
      <w:r>
        <w:separator/>
      </w:r>
    </w:p>
  </w:endnote>
  <w:endnote w:type="continuationSeparator" w:id="0">
    <w:p w14:paraId="3E8428AE" w14:textId="77777777" w:rsidR="00AD7A71" w:rsidRDefault="00AD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05AA" w14:textId="77777777" w:rsidR="003A52A3" w:rsidRPr="0043292C" w:rsidRDefault="003A52A3" w:rsidP="003A52A3">
    <w:pPr>
      <w:suppressAutoHyphens/>
      <w:spacing w:after="160" w:line="252" w:lineRule="auto"/>
      <w:jc w:val="both"/>
      <w:rPr>
        <w:sz w:val="18"/>
        <w:szCs w:val="18"/>
      </w:rPr>
    </w:pPr>
    <w:r w:rsidRPr="0043292C">
      <w:rPr>
        <w:sz w:val="18"/>
        <w:szCs w:val="18"/>
      </w:rPr>
      <w:t>Wypełnienie Dokumentów rekrutacyjnych przez Kandydata jest dobrowolne, jednakże odmowa ich podpisania jest równoznaczna z brakiem możliwości uczestnictwa w Projekcie. Konieczność podpisania tych dokumentów wynika z Decyzji o dofinansowaniu oraz Wytycznych.</w:t>
    </w:r>
  </w:p>
  <w:p w14:paraId="022A5B20" w14:textId="77777777" w:rsidR="003A52A3" w:rsidRDefault="003A5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7301" w14:textId="77777777" w:rsidR="00AD7A71" w:rsidRDefault="00AD7A71">
      <w:pPr>
        <w:spacing w:after="0" w:line="240" w:lineRule="auto"/>
      </w:pPr>
      <w:r>
        <w:separator/>
      </w:r>
    </w:p>
  </w:footnote>
  <w:footnote w:type="continuationSeparator" w:id="0">
    <w:p w14:paraId="25E0A520" w14:textId="77777777" w:rsidR="00AD7A71" w:rsidRDefault="00AD7A71">
      <w:pPr>
        <w:spacing w:after="0" w:line="240" w:lineRule="auto"/>
      </w:pPr>
      <w:r>
        <w:continuationSeparator/>
      </w:r>
    </w:p>
  </w:footnote>
  <w:footnote w:id="1">
    <w:p w14:paraId="395CDCAA" w14:textId="77777777" w:rsidR="007B5A65" w:rsidRDefault="007B5A65" w:rsidP="007B5A65">
      <w:pPr>
        <w:pStyle w:val="Tekstprzypisudolnego"/>
      </w:pPr>
      <w:r>
        <w:rPr>
          <w:rStyle w:val="Odwoanieprzypisudolnego"/>
        </w:rPr>
        <w:footnoteRef/>
      </w:r>
      <w:r>
        <w:t xml:space="preserve"> W przypadku wersji papierowej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2DFE" w14:textId="0D353103" w:rsidR="00CC5BDC" w:rsidRDefault="007166CE">
    <w:pPr>
      <w:pStyle w:val="Gwka"/>
    </w:pPr>
    <w:r>
      <w:rPr>
        <w:noProof/>
        <w:lang w:eastAsia="pl-PL"/>
      </w:rPr>
      <w:drawing>
        <wp:anchor distT="0" distB="0" distL="114300" distR="115570" simplePos="0" relativeHeight="2" behindDoc="1" locked="0" layoutInCell="1" allowOverlap="1" wp14:anchorId="67F7E903" wp14:editId="66595C42">
          <wp:simplePos x="0" y="0"/>
          <wp:positionH relativeFrom="column">
            <wp:posOffset>-579120</wp:posOffset>
          </wp:positionH>
          <wp:positionV relativeFrom="paragraph">
            <wp:posOffset>-392430</wp:posOffset>
          </wp:positionV>
          <wp:extent cx="7009130" cy="903605"/>
          <wp:effectExtent l="0" t="0" r="1270" b="0"/>
          <wp:wrapNone/>
          <wp:docPr id="1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9130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5FC2F" w14:textId="16C8647A" w:rsidR="003A52A3" w:rsidRDefault="003A52A3">
    <w:pPr>
      <w:pStyle w:val="Gwka"/>
    </w:pPr>
  </w:p>
  <w:p w14:paraId="20C36826" w14:textId="037F4CC1" w:rsidR="003A52A3" w:rsidRDefault="003A52A3">
    <w:pPr>
      <w:pStyle w:val="Gwka"/>
    </w:pPr>
  </w:p>
  <w:p w14:paraId="131E8C69" w14:textId="77777777" w:rsidR="003A52A3" w:rsidRDefault="003A52A3" w:rsidP="003A52A3">
    <w:pPr>
      <w:pStyle w:val="Stopka"/>
      <w:pBdr>
        <w:bottom w:val="single" w:sz="6" w:space="1" w:color="auto"/>
      </w:pBdr>
      <w:jc w:val="center"/>
      <w:rPr>
        <w:b/>
        <w:bCs/>
        <w:smallCaps/>
      </w:rPr>
    </w:pPr>
    <w:r w:rsidRPr="00045521">
      <w:rPr>
        <w:b/>
        <w:bCs/>
        <w:smallCaps/>
      </w:rPr>
      <w:t>sfinansowano w ramach reakcji unii na pandemię covid-19</w:t>
    </w:r>
  </w:p>
  <w:p w14:paraId="5E94F32B" w14:textId="77777777" w:rsidR="003A52A3" w:rsidRDefault="003A52A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0.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 Narrow" w:hAnsi="Arial Narrow" w:cs="Arial Narrow" w:hint="default"/>
        <w:sz w:val="18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Cs w:val="18"/>
      </w:rPr>
    </w:lvl>
  </w:abstractNum>
  <w:abstractNum w:abstractNumId="3" w15:restartNumberingAfterBreak="0">
    <w:nsid w:val="02BD39A4"/>
    <w:multiLevelType w:val="hybridMultilevel"/>
    <w:tmpl w:val="E1E21EB4"/>
    <w:lvl w:ilvl="0" w:tplc="44328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845"/>
    <w:multiLevelType w:val="hybridMultilevel"/>
    <w:tmpl w:val="F138B370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37E7"/>
    <w:multiLevelType w:val="hybridMultilevel"/>
    <w:tmpl w:val="02248006"/>
    <w:lvl w:ilvl="0" w:tplc="FAF4E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830D91"/>
    <w:multiLevelType w:val="hybridMultilevel"/>
    <w:tmpl w:val="AE9E8490"/>
    <w:lvl w:ilvl="0" w:tplc="5D12104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2C12352"/>
    <w:multiLevelType w:val="hybridMultilevel"/>
    <w:tmpl w:val="248A03C2"/>
    <w:lvl w:ilvl="0" w:tplc="5D1210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940F2"/>
    <w:multiLevelType w:val="hybridMultilevel"/>
    <w:tmpl w:val="87FE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B0800"/>
    <w:multiLevelType w:val="hybridMultilevel"/>
    <w:tmpl w:val="3C726E62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6C39"/>
    <w:multiLevelType w:val="hybridMultilevel"/>
    <w:tmpl w:val="25FCA2EA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5A19"/>
    <w:multiLevelType w:val="hybridMultilevel"/>
    <w:tmpl w:val="79042EAE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31C2"/>
    <w:multiLevelType w:val="hybridMultilevel"/>
    <w:tmpl w:val="C4D6E97C"/>
    <w:lvl w:ilvl="0" w:tplc="653E6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6159"/>
    <w:multiLevelType w:val="hybridMultilevel"/>
    <w:tmpl w:val="D3026ABE"/>
    <w:lvl w:ilvl="0" w:tplc="5D12104C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2D0846D7"/>
    <w:multiLevelType w:val="hybridMultilevel"/>
    <w:tmpl w:val="F4E496C0"/>
    <w:lvl w:ilvl="0" w:tplc="4B9AB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53302"/>
    <w:multiLevelType w:val="hybridMultilevel"/>
    <w:tmpl w:val="276E1976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1464"/>
    <w:multiLevelType w:val="hybridMultilevel"/>
    <w:tmpl w:val="D56C0F48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B6886"/>
    <w:multiLevelType w:val="hybridMultilevel"/>
    <w:tmpl w:val="5E58E9D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3A13C45"/>
    <w:multiLevelType w:val="hybridMultilevel"/>
    <w:tmpl w:val="F2040BD2"/>
    <w:lvl w:ilvl="0" w:tplc="5D1210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47C4B"/>
    <w:multiLevelType w:val="hybridMultilevel"/>
    <w:tmpl w:val="1DA21AB2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20AE9"/>
    <w:multiLevelType w:val="hybridMultilevel"/>
    <w:tmpl w:val="57D61120"/>
    <w:lvl w:ilvl="0" w:tplc="DBE69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F59E2"/>
    <w:multiLevelType w:val="hybridMultilevel"/>
    <w:tmpl w:val="14427A00"/>
    <w:lvl w:ilvl="0" w:tplc="5D12104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A6751"/>
    <w:multiLevelType w:val="hybridMultilevel"/>
    <w:tmpl w:val="B8867F20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05B2"/>
    <w:multiLevelType w:val="hybridMultilevel"/>
    <w:tmpl w:val="83BA1BE6"/>
    <w:lvl w:ilvl="0" w:tplc="FC52A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D403D"/>
    <w:multiLevelType w:val="hybridMultilevel"/>
    <w:tmpl w:val="FB7459A6"/>
    <w:lvl w:ilvl="0" w:tplc="8268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BA576C"/>
    <w:multiLevelType w:val="hybridMultilevel"/>
    <w:tmpl w:val="1692560C"/>
    <w:lvl w:ilvl="0" w:tplc="5D121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E6FF9"/>
    <w:multiLevelType w:val="hybridMultilevel"/>
    <w:tmpl w:val="E41ED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70E29"/>
    <w:multiLevelType w:val="hybridMultilevel"/>
    <w:tmpl w:val="8188D2CA"/>
    <w:lvl w:ilvl="0" w:tplc="AE90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6167">
    <w:abstractNumId w:val="0"/>
  </w:num>
  <w:num w:numId="2" w16cid:durableId="2134320379">
    <w:abstractNumId w:val="1"/>
  </w:num>
  <w:num w:numId="3" w16cid:durableId="1177113405">
    <w:abstractNumId w:val="2"/>
  </w:num>
  <w:num w:numId="4" w16cid:durableId="608663143">
    <w:abstractNumId w:val="8"/>
  </w:num>
  <w:num w:numId="5" w16cid:durableId="1476989920">
    <w:abstractNumId w:val="26"/>
  </w:num>
  <w:num w:numId="6" w16cid:durableId="213539992">
    <w:abstractNumId w:val="17"/>
  </w:num>
  <w:num w:numId="7" w16cid:durableId="1358503064">
    <w:abstractNumId w:val="12"/>
  </w:num>
  <w:num w:numId="8" w16cid:durableId="654913438">
    <w:abstractNumId w:val="23"/>
  </w:num>
  <w:num w:numId="9" w16cid:durableId="1371999656">
    <w:abstractNumId w:val="3"/>
  </w:num>
  <w:num w:numId="10" w16cid:durableId="39669255">
    <w:abstractNumId w:val="14"/>
  </w:num>
  <w:num w:numId="11" w16cid:durableId="320431267">
    <w:abstractNumId w:val="5"/>
  </w:num>
  <w:num w:numId="12" w16cid:durableId="1804695995">
    <w:abstractNumId w:val="24"/>
  </w:num>
  <w:num w:numId="13" w16cid:durableId="1559511316">
    <w:abstractNumId w:val="20"/>
  </w:num>
  <w:num w:numId="14" w16cid:durableId="349066647">
    <w:abstractNumId w:val="6"/>
  </w:num>
  <w:num w:numId="15" w16cid:durableId="23141925">
    <w:abstractNumId w:val="13"/>
  </w:num>
  <w:num w:numId="16" w16cid:durableId="2058040880">
    <w:abstractNumId w:val="21"/>
  </w:num>
  <w:num w:numId="17" w16cid:durableId="1700859980">
    <w:abstractNumId w:val="18"/>
  </w:num>
  <w:num w:numId="18" w16cid:durableId="1157303370">
    <w:abstractNumId w:val="7"/>
  </w:num>
  <w:num w:numId="19" w16cid:durableId="1151948409">
    <w:abstractNumId w:val="10"/>
  </w:num>
  <w:num w:numId="20" w16cid:durableId="1935820931">
    <w:abstractNumId w:val="9"/>
  </w:num>
  <w:num w:numId="21" w16cid:durableId="1561744821">
    <w:abstractNumId w:val="15"/>
  </w:num>
  <w:num w:numId="22" w16cid:durableId="1992754160">
    <w:abstractNumId w:val="16"/>
  </w:num>
  <w:num w:numId="23" w16cid:durableId="761607830">
    <w:abstractNumId w:val="19"/>
  </w:num>
  <w:num w:numId="24" w16cid:durableId="1583369957">
    <w:abstractNumId w:val="27"/>
  </w:num>
  <w:num w:numId="25" w16cid:durableId="258873412">
    <w:abstractNumId w:val="11"/>
  </w:num>
  <w:num w:numId="26" w16cid:durableId="1499034797">
    <w:abstractNumId w:val="22"/>
  </w:num>
  <w:num w:numId="27" w16cid:durableId="686299224">
    <w:abstractNumId w:val="4"/>
  </w:num>
  <w:num w:numId="28" w16cid:durableId="16093139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DC"/>
    <w:rsid w:val="00066BD7"/>
    <w:rsid w:val="0008471D"/>
    <w:rsid w:val="00126916"/>
    <w:rsid w:val="001C369C"/>
    <w:rsid w:val="002000A5"/>
    <w:rsid w:val="00211969"/>
    <w:rsid w:val="002813F1"/>
    <w:rsid w:val="00341F13"/>
    <w:rsid w:val="00386520"/>
    <w:rsid w:val="003A309E"/>
    <w:rsid w:val="003A52A3"/>
    <w:rsid w:val="003F465C"/>
    <w:rsid w:val="004037F7"/>
    <w:rsid w:val="00411CA7"/>
    <w:rsid w:val="0043292C"/>
    <w:rsid w:val="00441EBC"/>
    <w:rsid w:val="004724E1"/>
    <w:rsid w:val="004A4FDD"/>
    <w:rsid w:val="005C1286"/>
    <w:rsid w:val="005D7C53"/>
    <w:rsid w:val="00603F61"/>
    <w:rsid w:val="006A4B5D"/>
    <w:rsid w:val="007166CE"/>
    <w:rsid w:val="00733B27"/>
    <w:rsid w:val="007B5A65"/>
    <w:rsid w:val="007F2FA1"/>
    <w:rsid w:val="0082154C"/>
    <w:rsid w:val="00891590"/>
    <w:rsid w:val="009803B6"/>
    <w:rsid w:val="009E6754"/>
    <w:rsid w:val="00A605C1"/>
    <w:rsid w:val="00AD7A71"/>
    <w:rsid w:val="00AF51B3"/>
    <w:rsid w:val="00B5355E"/>
    <w:rsid w:val="00C3578A"/>
    <w:rsid w:val="00C4503F"/>
    <w:rsid w:val="00CC3081"/>
    <w:rsid w:val="00CC4917"/>
    <w:rsid w:val="00CC5BDC"/>
    <w:rsid w:val="00CD34BF"/>
    <w:rsid w:val="00F1553F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7224"/>
  <w15:docId w15:val="{5F70F47E-A36E-4399-94DF-78D47EA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D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11969"/>
    <w:pPr>
      <w:suppressAutoHyphens/>
      <w:spacing w:before="120" w:after="120" w:line="240" w:lineRule="auto"/>
      <w:ind w:left="720"/>
      <w:contextualSpacing/>
    </w:pPr>
    <w:rPr>
      <w:rFonts w:ascii="Arial Narrow" w:eastAsia="MS Mincho" w:hAnsi="Arial Narrow" w:cs="Times New Roman"/>
      <w:szCs w:val="24"/>
      <w:lang w:val="en-GB" w:eastAsia="ja-JP"/>
    </w:rPr>
  </w:style>
  <w:style w:type="paragraph" w:customStyle="1" w:styleId="Style1">
    <w:name w:val="Style1"/>
    <w:basedOn w:val="Normalny"/>
    <w:rsid w:val="00211969"/>
    <w:pPr>
      <w:suppressAutoHyphens/>
      <w:spacing w:before="120" w:after="120" w:line="240" w:lineRule="auto"/>
    </w:pPr>
    <w:rPr>
      <w:rFonts w:ascii="Arial Narrow" w:eastAsia="MS Mincho" w:hAnsi="Arial Narrow" w:cs="Times New Roman"/>
      <w:color w:val="000000"/>
      <w:lang w:val="x-non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5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51B3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dc:description/>
  <cp:lastModifiedBy>Anna Potoka</cp:lastModifiedBy>
  <cp:revision>2</cp:revision>
  <cp:lastPrinted>2022-08-31T11:49:00Z</cp:lastPrinted>
  <dcterms:created xsi:type="dcterms:W3CDTF">2022-09-13T09:08:00Z</dcterms:created>
  <dcterms:modified xsi:type="dcterms:W3CDTF">2022-09-13T09:08:00Z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